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56" w:rsidRPr="00692856" w:rsidRDefault="00692856" w:rsidP="00692856">
      <w:pPr>
        <w:pStyle w:val="Heading1"/>
        <w:spacing w:before="70"/>
        <w:ind w:left="3088" w:right="3605"/>
        <w:rPr>
          <w:sz w:val="20"/>
          <w:szCs w:val="20"/>
        </w:rPr>
      </w:pPr>
      <w:r w:rsidRPr="00692856">
        <w:rPr>
          <w:w w:val="105"/>
          <w:sz w:val="20"/>
          <w:szCs w:val="20"/>
        </w:rPr>
        <w:t>ДОГОВОР №</w:t>
      </w:r>
    </w:p>
    <w:p w:rsidR="00692856" w:rsidRPr="00692856" w:rsidRDefault="0014466D" w:rsidP="00692856">
      <w:pPr>
        <w:pStyle w:val="a3"/>
        <w:spacing w:line="20" w:lineRule="exact"/>
        <w:ind w:left="5567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3" style="width:24pt;height:.8pt;mso-position-horizontal-relative:char;mso-position-vertical-relative:line" coordsize="480,16">
            <v:line id="_x0000_s1034" style="position:absolute" from="0,8" to="480,8" strokeweight=".26669mm"/>
            <w10:wrap type="none"/>
            <w10:anchorlock/>
          </v:group>
        </w:pict>
      </w:r>
    </w:p>
    <w:p w:rsidR="00692856" w:rsidRPr="00692856" w:rsidRDefault="00692856" w:rsidP="00692856">
      <w:pPr>
        <w:ind w:left="2765"/>
        <w:rPr>
          <w:b/>
          <w:i/>
          <w:sz w:val="20"/>
          <w:szCs w:val="20"/>
        </w:rPr>
      </w:pPr>
      <w:r w:rsidRPr="00692856">
        <w:rPr>
          <w:b/>
          <w:i/>
          <w:sz w:val="20"/>
          <w:szCs w:val="20"/>
        </w:rPr>
        <w:t>оказания платных образовательных услуг</w:t>
      </w:r>
    </w:p>
    <w:p w:rsidR="00692856" w:rsidRPr="00692856" w:rsidRDefault="00692856" w:rsidP="00692856">
      <w:pPr>
        <w:pStyle w:val="a3"/>
        <w:spacing w:before="7"/>
        <w:ind w:left="0"/>
        <w:jc w:val="left"/>
        <w:rPr>
          <w:b/>
          <w:i/>
          <w:sz w:val="20"/>
          <w:szCs w:val="20"/>
        </w:rPr>
      </w:pPr>
    </w:p>
    <w:p w:rsidR="00692856" w:rsidRPr="00692856" w:rsidRDefault="00692856" w:rsidP="00692856">
      <w:pPr>
        <w:tabs>
          <w:tab w:val="left" w:pos="5967"/>
          <w:tab w:val="left" w:pos="6565"/>
          <w:tab w:val="left" w:pos="8302"/>
          <w:tab w:val="left" w:pos="9018"/>
        </w:tabs>
        <w:spacing w:before="90"/>
        <w:ind w:left="112"/>
        <w:rPr>
          <w:sz w:val="20"/>
          <w:szCs w:val="20"/>
        </w:rPr>
      </w:pPr>
      <w:r w:rsidRPr="00692856">
        <w:rPr>
          <w:sz w:val="20"/>
          <w:szCs w:val="20"/>
        </w:rPr>
        <w:t>г.</w:t>
      </w:r>
      <w:r w:rsidRPr="00692856">
        <w:rPr>
          <w:spacing w:val="-1"/>
          <w:sz w:val="20"/>
          <w:szCs w:val="20"/>
        </w:rPr>
        <w:t xml:space="preserve"> </w:t>
      </w:r>
      <w:r w:rsidRPr="00692856">
        <w:rPr>
          <w:sz w:val="20"/>
          <w:szCs w:val="20"/>
        </w:rPr>
        <w:t>Тюмень</w:t>
      </w:r>
      <w:r w:rsidRPr="00692856">
        <w:rPr>
          <w:sz w:val="20"/>
          <w:szCs w:val="20"/>
        </w:rPr>
        <w:tab/>
        <w:t>«</w:t>
      </w:r>
      <w:r w:rsidRPr="00692856">
        <w:rPr>
          <w:sz w:val="20"/>
          <w:szCs w:val="20"/>
        </w:rPr>
        <w:tab/>
        <w:t>»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20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года</w:t>
      </w:r>
    </w:p>
    <w:p w:rsidR="00692856" w:rsidRPr="00692856" w:rsidRDefault="00692856" w:rsidP="00692856">
      <w:pPr>
        <w:pStyle w:val="a3"/>
        <w:kinsoku w:val="0"/>
        <w:overflowPunct w:val="0"/>
        <w:spacing w:before="90"/>
        <w:ind w:right="257" w:firstLine="566"/>
        <w:jc w:val="left"/>
        <w:rPr>
          <w:sz w:val="20"/>
          <w:szCs w:val="20"/>
        </w:rPr>
      </w:pPr>
      <w:r w:rsidRPr="00692856">
        <w:rPr>
          <w:b/>
          <w:bCs/>
          <w:sz w:val="20"/>
          <w:szCs w:val="20"/>
        </w:rPr>
        <w:t xml:space="preserve">Автономная некоммерческая организация дополнительного профессионального образования Тюменский межрегиональный учебный центр "Дом науки и техники" </w:t>
      </w:r>
      <w:r w:rsidRPr="00692856">
        <w:rPr>
          <w:sz w:val="20"/>
          <w:szCs w:val="20"/>
        </w:rPr>
        <w:t>(</w:t>
      </w:r>
      <w:r w:rsidRPr="00692856">
        <w:rPr>
          <w:b/>
          <w:bCs/>
          <w:sz w:val="20"/>
          <w:szCs w:val="20"/>
        </w:rPr>
        <w:t xml:space="preserve">АНО </w:t>
      </w:r>
      <w:r w:rsidRPr="00692856">
        <w:rPr>
          <w:b/>
          <w:bCs/>
          <w:i/>
          <w:iCs/>
          <w:sz w:val="20"/>
          <w:szCs w:val="20"/>
        </w:rPr>
        <w:t xml:space="preserve">ДПО </w:t>
      </w:r>
      <w:r w:rsidRPr="00692856">
        <w:rPr>
          <w:b/>
          <w:bCs/>
          <w:sz w:val="20"/>
          <w:szCs w:val="20"/>
        </w:rPr>
        <w:t xml:space="preserve">ТМУЦ </w:t>
      </w:r>
      <w:r w:rsidRPr="00692856">
        <w:rPr>
          <w:sz w:val="20"/>
          <w:szCs w:val="20"/>
        </w:rPr>
        <w:t>«</w:t>
      </w:r>
      <w:r w:rsidRPr="00692856">
        <w:rPr>
          <w:b/>
          <w:bCs/>
          <w:sz w:val="20"/>
          <w:szCs w:val="20"/>
        </w:rPr>
        <w:t>Дом науки и техники</w:t>
      </w:r>
      <w:r w:rsidRPr="00692856">
        <w:rPr>
          <w:sz w:val="20"/>
          <w:szCs w:val="20"/>
        </w:rPr>
        <w:t>»), именуемое в дальнейшем «</w:t>
      </w:r>
      <w:r w:rsidRPr="00692856">
        <w:rPr>
          <w:b/>
          <w:bCs/>
          <w:i/>
          <w:iCs/>
          <w:sz w:val="20"/>
          <w:szCs w:val="20"/>
        </w:rPr>
        <w:t>Исполнитель</w:t>
      </w:r>
      <w:r w:rsidRPr="00692856">
        <w:rPr>
          <w:sz w:val="20"/>
          <w:szCs w:val="20"/>
        </w:rPr>
        <w:t xml:space="preserve">», в лице Директора </w:t>
      </w:r>
      <w:r w:rsidRPr="00692856">
        <w:rPr>
          <w:b/>
          <w:bCs/>
          <w:sz w:val="20"/>
          <w:szCs w:val="20"/>
        </w:rPr>
        <w:t xml:space="preserve">Сидоровой Людмилы </w:t>
      </w:r>
      <w:proofErr w:type="spellStart"/>
      <w:r w:rsidRPr="00692856">
        <w:rPr>
          <w:b/>
          <w:bCs/>
          <w:sz w:val="20"/>
          <w:szCs w:val="20"/>
        </w:rPr>
        <w:t>Эрнесовны</w:t>
      </w:r>
      <w:proofErr w:type="spellEnd"/>
      <w:r w:rsidRPr="00692856">
        <w:rPr>
          <w:b/>
          <w:bCs/>
          <w:i/>
          <w:iCs/>
          <w:sz w:val="20"/>
          <w:szCs w:val="20"/>
        </w:rPr>
        <w:t xml:space="preserve">, </w:t>
      </w:r>
      <w:r w:rsidRPr="00692856">
        <w:rPr>
          <w:sz w:val="20"/>
          <w:szCs w:val="20"/>
        </w:rPr>
        <w:t>действующей на основании Устава с одной</w:t>
      </w:r>
    </w:p>
    <w:p w:rsidR="00692856" w:rsidRPr="00692856" w:rsidRDefault="00692856" w:rsidP="00692856">
      <w:pPr>
        <w:pStyle w:val="a3"/>
        <w:kinsoku w:val="0"/>
        <w:overflowPunct w:val="0"/>
        <w:ind w:right="106"/>
        <w:rPr>
          <w:sz w:val="20"/>
          <w:szCs w:val="20"/>
        </w:rPr>
      </w:pPr>
      <w:r w:rsidRPr="00692856">
        <w:rPr>
          <w:sz w:val="20"/>
          <w:szCs w:val="20"/>
        </w:rPr>
        <w:t>стороны, и</w:t>
      </w:r>
    </w:p>
    <w:p w:rsidR="00692856" w:rsidRPr="00692856" w:rsidRDefault="00692856" w:rsidP="00692856">
      <w:pPr>
        <w:pStyle w:val="Heading3"/>
        <w:tabs>
          <w:tab w:val="left" w:pos="9887"/>
        </w:tabs>
        <w:kinsoku w:val="0"/>
        <w:overflowPunct w:val="0"/>
        <w:spacing w:before="0" w:line="263" w:lineRule="exact"/>
        <w:ind w:left="112" w:firstLine="0"/>
        <w:jc w:val="both"/>
        <w:outlineLvl w:val="9"/>
        <w:rPr>
          <w:sz w:val="20"/>
          <w:szCs w:val="20"/>
        </w:rPr>
      </w:pP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,</w:t>
      </w:r>
    </w:p>
    <w:p w:rsidR="00692856" w:rsidRPr="00692856" w:rsidRDefault="00692856" w:rsidP="00692856">
      <w:pPr>
        <w:pStyle w:val="a3"/>
        <w:kinsoku w:val="0"/>
        <w:overflowPunct w:val="0"/>
        <w:spacing w:line="183" w:lineRule="exact"/>
        <w:ind w:left="584"/>
        <w:jc w:val="center"/>
        <w:rPr>
          <w:sz w:val="20"/>
          <w:szCs w:val="20"/>
        </w:rPr>
      </w:pPr>
      <w:r w:rsidRPr="00692856">
        <w:rPr>
          <w:sz w:val="20"/>
          <w:szCs w:val="20"/>
        </w:rPr>
        <w:t>(Наименование организации)</w:t>
      </w:r>
    </w:p>
    <w:p w:rsidR="00692856" w:rsidRPr="00692856" w:rsidRDefault="00692856" w:rsidP="00692856">
      <w:pPr>
        <w:pStyle w:val="a3"/>
        <w:tabs>
          <w:tab w:val="left" w:pos="9973"/>
        </w:tabs>
        <w:kinsoku w:val="0"/>
        <w:overflowPunct w:val="0"/>
        <w:spacing w:line="263" w:lineRule="exact"/>
        <w:rPr>
          <w:b/>
          <w:bCs/>
          <w:sz w:val="20"/>
          <w:szCs w:val="20"/>
        </w:rPr>
      </w:pPr>
      <w:r w:rsidRPr="00692856">
        <w:rPr>
          <w:sz w:val="20"/>
          <w:szCs w:val="20"/>
        </w:rPr>
        <w:t>именуемое в дальнейшем «</w:t>
      </w:r>
      <w:r w:rsidRPr="00692856">
        <w:rPr>
          <w:b/>
          <w:bCs/>
          <w:sz w:val="20"/>
          <w:szCs w:val="20"/>
        </w:rPr>
        <w:t>Заказчик</w:t>
      </w:r>
      <w:r w:rsidRPr="00692856">
        <w:rPr>
          <w:sz w:val="20"/>
          <w:szCs w:val="20"/>
        </w:rPr>
        <w:t>»,</w:t>
      </w:r>
      <w:r w:rsidRPr="00692856">
        <w:rPr>
          <w:spacing w:val="-7"/>
          <w:sz w:val="20"/>
          <w:szCs w:val="20"/>
        </w:rPr>
        <w:t xml:space="preserve"> </w:t>
      </w:r>
      <w:r w:rsidRPr="00692856">
        <w:rPr>
          <w:sz w:val="20"/>
          <w:szCs w:val="20"/>
        </w:rPr>
        <w:t>в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лице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b/>
          <w:bCs/>
          <w:sz w:val="20"/>
          <w:szCs w:val="20"/>
        </w:rPr>
        <w:t>,</w:t>
      </w:r>
    </w:p>
    <w:p w:rsidR="00692856" w:rsidRPr="00692856" w:rsidRDefault="00692856" w:rsidP="00692856">
      <w:pPr>
        <w:pStyle w:val="a3"/>
        <w:kinsoku w:val="0"/>
        <w:overflowPunct w:val="0"/>
        <w:ind w:left="5778"/>
        <w:jc w:val="left"/>
        <w:rPr>
          <w:sz w:val="20"/>
          <w:szCs w:val="20"/>
        </w:rPr>
      </w:pPr>
      <w:r w:rsidRPr="00692856">
        <w:rPr>
          <w:sz w:val="20"/>
          <w:szCs w:val="20"/>
        </w:rPr>
        <w:t>(Руководитель организации)</w:t>
      </w:r>
    </w:p>
    <w:p w:rsidR="00692856" w:rsidRPr="00692856" w:rsidRDefault="00692856" w:rsidP="00692856">
      <w:pPr>
        <w:pStyle w:val="Heading4"/>
        <w:tabs>
          <w:tab w:val="left" w:pos="5583"/>
        </w:tabs>
        <w:kinsoku w:val="0"/>
        <w:overflowPunct w:val="0"/>
        <w:outlineLvl w:val="9"/>
        <w:rPr>
          <w:sz w:val="20"/>
          <w:szCs w:val="20"/>
        </w:rPr>
      </w:pPr>
      <w:proofErr w:type="gramStart"/>
      <w:r w:rsidRPr="00692856">
        <w:rPr>
          <w:sz w:val="20"/>
          <w:szCs w:val="20"/>
        </w:rPr>
        <w:t>действующего</w:t>
      </w:r>
      <w:proofErr w:type="gramEnd"/>
      <w:r w:rsidRPr="00692856">
        <w:rPr>
          <w:sz w:val="20"/>
          <w:szCs w:val="20"/>
        </w:rPr>
        <w:t xml:space="preserve"> </w:t>
      </w:r>
      <w:r w:rsidRPr="00692856">
        <w:rPr>
          <w:spacing w:val="3"/>
          <w:sz w:val="20"/>
          <w:szCs w:val="20"/>
        </w:rPr>
        <w:t xml:space="preserve"> </w:t>
      </w:r>
      <w:r w:rsidRPr="00692856">
        <w:rPr>
          <w:sz w:val="20"/>
          <w:szCs w:val="20"/>
        </w:rPr>
        <w:t xml:space="preserve">на </w:t>
      </w:r>
      <w:r w:rsidRPr="00692856">
        <w:rPr>
          <w:spacing w:val="3"/>
          <w:sz w:val="20"/>
          <w:szCs w:val="20"/>
        </w:rPr>
        <w:t xml:space="preserve"> </w:t>
      </w:r>
      <w:r w:rsidRPr="00692856">
        <w:rPr>
          <w:sz w:val="20"/>
          <w:szCs w:val="20"/>
        </w:rPr>
        <w:t>основании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b/>
          <w:bCs/>
          <w:sz w:val="20"/>
          <w:szCs w:val="20"/>
        </w:rPr>
        <w:t xml:space="preserve">,  </w:t>
      </w:r>
      <w:r w:rsidRPr="00692856">
        <w:rPr>
          <w:sz w:val="20"/>
          <w:szCs w:val="20"/>
        </w:rPr>
        <w:t xml:space="preserve">с  другой  стороны,  совместно </w:t>
      </w:r>
      <w:r w:rsidRPr="00692856">
        <w:rPr>
          <w:spacing w:val="18"/>
          <w:sz w:val="20"/>
          <w:szCs w:val="20"/>
        </w:rPr>
        <w:t xml:space="preserve"> </w:t>
      </w:r>
      <w:r w:rsidRPr="00692856">
        <w:rPr>
          <w:sz w:val="20"/>
          <w:szCs w:val="20"/>
        </w:rPr>
        <w:t>именуемые</w:t>
      </w:r>
    </w:p>
    <w:p w:rsidR="00692856" w:rsidRPr="00692856" w:rsidRDefault="00692856" w:rsidP="00692856">
      <w:pPr>
        <w:pStyle w:val="a3"/>
        <w:kinsoku w:val="0"/>
        <w:overflowPunct w:val="0"/>
        <w:spacing w:line="264" w:lineRule="exact"/>
        <w:rPr>
          <w:sz w:val="20"/>
          <w:szCs w:val="20"/>
        </w:rPr>
      </w:pPr>
      <w:proofErr w:type="gramStart"/>
      <w:r w:rsidRPr="00692856">
        <w:rPr>
          <w:sz w:val="20"/>
          <w:szCs w:val="20"/>
        </w:rPr>
        <w:t>«</w:t>
      </w:r>
      <w:r w:rsidRPr="00692856">
        <w:rPr>
          <w:b/>
          <w:bCs/>
          <w:sz w:val="20"/>
          <w:szCs w:val="20"/>
        </w:rPr>
        <w:t>Стороны</w:t>
      </w:r>
      <w:r w:rsidRPr="00692856">
        <w:rPr>
          <w:sz w:val="20"/>
          <w:szCs w:val="20"/>
        </w:rPr>
        <w:t xml:space="preserve">»,  заключили  настоящий  Договор  оказания  платных  образовательных  услуг  (далее </w:t>
      </w:r>
      <w:r w:rsidRPr="00692856">
        <w:rPr>
          <w:spacing w:val="6"/>
          <w:sz w:val="20"/>
          <w:szCs w:val="20"/>
        </w:rPr>
        <w:t xml:space="preserve"> </w:t>
      </w:r>
      <w:r w:rsidRPr="00692856">
        <w:rPr>
          <w:sz w:val="20"/>
          <w:szCs w:val="20"/>
        </w:rPr>
        <w:t>–</w:t>
      </w:r>
      <w:proofErr w:type="gramEnd"/>
    </w:p>
    <w:p w:rsidR="00692856" w:rsidRPr="00692856" w:rsidRDefault="00692856" w:rsidP="00692856">
      <w:pPr>
        <w:pStyle w:val="a3"/>
        <w:kinsoku w:val="0"/>
        <w:overflowPunct w:val="0"/>
        <w:spacing w:line="264" w:lineRule="exact"/>
        <w:rPr>
          <w:sz w:val="20"/>
          <w:szCs w:val="20"/>
        </w:rPr>
      </w:pPr>
      <w:proofErr w:type="gramStart"/>
      <w:r w:rsidRPr="00692856">
        <w:rPr>
          <w:sz w:val="20"/>
          <w:szCs w:val="20"/>
        </w:rPr>
        <w:t>«</w:t>
      </w:r>
      <w:r w:rsidRPr="00692856">
        <w:rPr>
          <w:b/>
          <w:bCs/>
          <w:sz w:val="20"/>
          <w:szCs w:val="20"/>
        </w:rPr>
        <w:t>Договор</w:t>
      </w:r>
      <w:r w:rsidRPr="00692856">
        <w:rPr>
          <w:sz w:val="20"/>
          <w:szCs w:val="20"/>
        </w:rPr>
        <w:t>») о нижеследующем:</w:t>
      </w:r>
      <w:proofErr w:type="gramEnd"/>
    </w:p>
    <w:p w:rsidR="00692856" w:rsidRPr="00692856" w:rsidRDefault="00692856" w:rsidP="00692856">
      <w:pPr>
        <w:pStyle w:val="a5"/>
        <w:numPr>
          <w:ilvl w:val="0"/>
          <w:numId w:val="26"/>
        </w:numPr>
        <w:tabs>
          <w:tab w:val="left" w:pos="4007"/>
        </w:tabs>
        <w:adjustRightInd/>
        <w:spacing w:before="65" w:line="263" w:lineRule="exact"/>
        <w:ind w:hanging="230"/>
        <w:jc w:val="left"/>
        <w:rPr>
          <w:b/>
          <w:i/>
          <w:sz w:val="20"/>
          <w:szCs w:val="20"/>
        </w:rPr>
      </w:pPr>
      <w:r w:rsidRPr="00692856">
        <w:rPr>
          <w:b/>
          <w:i/>
          <w:w w:val="105"/>
          <w:sz w:val="20"/>
          <w:szCs w:val="20"/>
        </w:rPr>
        <w:t>Предмет</w:t>
      </w:r>
      <w:r w:rsidRPr="00692856">
        <w:rPr>
          <w:b/>
          <w:i/>
          <w:spacing w:val="-4"/>
          <w:w w:val="105"/>
          <w:sz w:val="20"/>
          <w:szCs w:val="20"/>
        </w:rPr>
        <w:t xml:space="preserve"> </w:t>
      </w:r>
      <w:r w:rsidRPr="00692856">
        <w:rPr>
          <w:b/>
          <w:i/>
          <w:w w:val="105"/>
          <w:sz w:val="20"/>
          <w:szCs w:val="20"/>
        </w:rPr>
        <w:t>договора</w:t>
      </w:r>
    </w:p>
    <w:p w:rsidR="00692856" w:rsidRPr="00692856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spacing w:before="1" w:line="237" w:lineRule="auto"/>
        <w:ind w:right="1519" w:firstLine="0"/>
        <w:rPr>
          <w:sz w:val="20"/>
          <w:szCs w:val="20"/>
        </w:rPr>
      </w:pPr>
      <w:r w:rsidRPr="00692856">
        <w:rPr>
          <w:sz w:val="20"/>
          <w:szCs w:val="20"/>
        </w:rPr>
        <w:t>По условиям настоящего Договора Исполнитель обязуется оказать Заказчику платные образовательные услуги по дополнительной образовательной</w:t>
      </w:r>
      <w:r w:rsidRPr="00692856">
        <w:rPr>
          <w:spacing w:val="1"/>
          <w:sz w:val="20"/>
          <w:szCs w:val="20"/>
        </w:rPr>
        <w:t xml:space="preserve"> </w:t>
      </w:r>
      <w:r w:rsidRPr="00692856">
        <w:rPr>
          <w:sz w:val="20"/>
          <w:szCs w:val="20"/>
        </w:rPr>
        <w:t>программе</w:t>
      </w:r>
    </w:p>
    <w:p w:rsidR="00692856" w:rsidRPr="00692856" w:rsidRDefault="0014466D" w:rsidP="00692856">
      <w:pPr>
        <w:pStyle w:val="a3"/>
        <w:spacing w:before="5"/>
        <w:ind w:left="0"/>
        <w:jc w:val="left"/>
        <w:rPr>
          <w:sz w:val="20"/>
          <w:szCs w:val="20"/>
        </w:rPr>
      </w:pPr>
      <w:r>
        <w:rPr>
          <w:sz w:val="20"/>
          <w:szCs w:val="20"/>
          <w:lang w:bidi="ru-RU"/>
        </w:rPr>
        <w:pict>
          <v:line id="_x0000_s1035" style="position:absolute;z-index:-251656192;mso-wrap-distance-left:0;mso-wrap-distance-right:0;mso-position-horizontal-relative:page" from="59.1pt,15.75pt" to="550.5pt,15.75pt" strokeweight=".19811mm">
            <w10:wrap type="topAndBottom" anchorx="page"/>
          </v:line>
        </w:pict>
      </w:r>
    </w:p>
    <w:p w:rsidR="00692856" w:rsidRDefault="00692856" w:rsidP="00692856">
      <w:pPr>
        <w:spacing w:line="156" w:lineRule="exact"/>
        <w:ind w:left="3571" w:right="3605"/>
        <w:jc w:val="center"/>
        <w:rPr>
          <w:sz w:val="20"/>
          <w:szCs w:val="20"/>
        </w:rPr>
      </w:pPr>
    </w:p>
    <w:p w:rsidR="00692856" w:rsidRPr="00692856" w:rsidRDefault="00692856" w:rsidP="00692856">
      <w:pPr>
        <w:spacing w:line="156" w:lineRule="exact"/>
        <w:ind w:left="3571" w:right="36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(вид обучения и наименование </w:t>
      </w:r>
      <w:r w:rsidRPr="00692856">
        <w:rPr>
          <w:sz w:val="20"/>
          <w:szCs w:val="20"/>
        </w:rPr>
        <w:t>программы)</w:t>
      </w:r>
    </w:p>
    <w:p w:rsidR="00692856" w:rsidRPr="00692856" w:rsidRDefault="0014466D" w:rsidP="00692856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sz w:val="20"/>
          <w:szCs w:val="20"/>
          <w:lang w:bidi="ru-RU"/>
        </w:rPr>
        <w:pict>
          <v:line id="_x0000_s1036" style="position:absolute;z-index:-251655168;mso-wrap-distance-left:0;mso-wrap-distance-right:0;mso-position-horizontal-relative:page" from="59.1pt,15.8pt" to="550.5pt,15.8pt" strokeweight=".19811mm">
            <w10:wrap type="topAndBottom" anchorx="page"/>
          </v:line>
        </w:pict>
      </w:r>
    </w:p>
    <w:p w:rsidR="00692856" w:rsidRPr="00692856" w:rsidRDefault="00692856" w:rsidP="00692856">
      <w:pPr>
        <w:pStyle w:val="a3"/>
        <w:ind w:left="0"/>
        <w:jc w:val="left"/>
        <w:rPr>
          <w:sz w:val="20"/>
          <w:szCs w:val="20"/>
        </w:rPr>
      </w:pPr>
    </w:p>
    <w:p w:rsidR="00692856" w:rsidRPr="00692856" w:rsidRDefault="0014466D" w:rsidP="00692856">
      <w:pPr>
        <w:pStyle w:val="a3"/>
        <w:spacing w:before="5"/>
        <w:ind w:left="0"/>
        <w:jc w:val="left"/>
        <w:rPr>
          <w:sz w:val="20"/>
          <w:szCs w:val="20"/>
        </w:rPr>
      </w:pPr>
      <w:r>
        <w:rPr>
          <w:sz w:val="20"/>
          <w:szCs w:val="20"/>
          <w:lang w:bidi="ru-RU"/>
        </w:rPr>
        <w:pict>
          <v:line id="_x0000_s1037" style="position:absolute;z-index:-251654144;mso-wrap-distance-left:0;mso-wrap-distance-right:0;mso-position-horizontal-relative:page" from="59.1pt,8.85pt" to="550.5pt,8.85pt" strokeweight=".19811mm">
            <w10:wrap type="topAndBottom" anchorx="page"/>
          </v:line>
        </w:pict>
      </w:r>
    </w:p>
    <w:p w:rsidR="00692856" w:rsidRPr="00692856" w:rsidRDefault="00692856" w:rsidP="00692856">
      <w:pPr>
        <w:pStyle w:val="a3"/>
        <w:tabs>
          <w:tab w:val="left" w:pos="1602"/>
        </w:tabs>
        <w:spacing w:before="91"/>
        <w:ind w:right="597"/>
        <w:jc w:val="left"/>
        <w:rPr>
          <w:sz w:val="20"/>
          <w:szCs w:val="20"/>
        </w:rPr>
      </w:pPr>
      <w:r w:rsidRPr="00692856">
        <w:rPr>
          <w:sz w:val="20"/>
          <w:szCs w:val="20"/>
        </w:rPr>
        <w:t>в объеме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часов с учетом федерального государственного образовательного стандарта и (или) федеральных государственных требований, в соответствии с учебными планами, в том числе индивидуальными, и образовательными программами Исполнителя, а Заказчик обязуется принять и оплатить оказанные Исполнителем услуги в порядке и сроки, определенные настоящим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Договором.</w:t>
      </w:r>
    </w:p>
    <w:p w:rsidR="00692856" w:rsidRPr="00692856" w:rsidRDefault="00692856" w:rsidP="00692856">
      <w:pPr>
        <w:pStyle w:val="a3"/>
        <w:jc w:val="left"/>
        <w:rPr>
          <w:sz w:val="20"/>
          <w:szCs w:val="20"/>
        </w:rPr>
      </w:pPr>
      <w:r w:rsidRPr="00692856">
        <w:rPr>
          <w:sz w:val="20"/>
          <w:szCs w:val="20"/>
        </w:rPr>
        <w:t>Во исполнение настоящего Договора Заказчик надлежащим образом подал заявку на Портале учебного центра.</w:t>
      </w:r>
    </w:p>
    <w:p w:rsidR="00692856" w:rsidRPr="00692856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right="392" w:firstLine="0"/>
        <w:rPr>
          <w:sz w:val="20"/>
          <w:szCs w:val="20"/>
        </w:rPr>
      </w:pPr>
      <w:r w:rsidRPr="00692856">
        <w:rPr>
          <w:sz w:val="20"/>
          <w:szCs w:val="20"/>
        </w:rPr>
        <w:t xml:space="preserve">Образовательная деятельность осуществляется на основании лицензии на </w:t>
      </w:r>
      <w:proofErr w:type="gramStart"/>
      <w:r w:rsidRPr="00692856">
        <w:rPr>
          <w:sz w:val="20"/>
          <w:szCs w:val="20"/>
        </w:rPr>
        <w:t>право ведения</w:t>
      </w:r>
      <w:proofErr w:type="gramEnd"/>
      <w:r w:rsidRPr="00692856">
        <w:rPr>
          <w:sz w:val="20"/>
          <w:szCs w:val="20"/>
        </w:rPr>
        <w:t xml:space="preserve"> образовательной деятельности в сфере дополнительного профессионального образования № 163 от 15 июля 2016 г. выданной Департаментом образования и науки Тюменской области.</w:t>
      </w:r>
    </w:p>
    <w:p w:rsidR="00692856" w:rsidRPr="00692856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left="499"/>
        <w:rPr>
          <w:sz w:val="20"/>
          <w:szCs w:val="20"/>
        </w:rPr>
      </w:pPr>
      <w:r w:rsidRPr="00692856">
        <w:rPr>
          <w:sz w:val="20"/>
          <w:szCs w:val="20"/>
        </w:rPr>
        <w:t>Форма обучения – заочная с применением дистанционных образовательных</w:t>
      </w:r>
      <w:r w:rsidRPr="00692856">
        <w:rPr>
          <w:spacing w:val="3"/>
          <w:sz w:val="20"/>
          <w:szCs w:val="20"/>
        </w:rPr>
        <w:t xml:space="preserve"> </w:t>
      </w:r>
      <w:r w:rsidRPr="00692856">
        <w:rPr>
          <w:sz w:val="20"/>
          <w:szCs w:val="20"/>
        </w:rPr>
        <w:t>технологий.</w:t>
      </w:r>
    </w:p>
    <w:p w:rsidR="00692856" w:rsidRPr="00692856" w:rsidRDefault="00692856" w:rsidP="00692856">
      <w:pPr>
        <w:pStyle w:val="a3"/>
        <w:ind w:right="257"/>
        <w:jc w:val="left"/>
        <w:rPr>
          <w:sz w:val="20"/>
          <w:szCs w:val="20"/>
        </w:rPr>
      </w:pPr>
      <w:r w:rsidRPr="00692856">
        <w:rPr>
          <w:sz w:val="20"/>
          <w:szCs w:val="20"/>
        </w:rPr>
        <w:t xml:space="preserve">Система дистанционного обучения расположена по адресу: </w:t>
      </w:r>
      <w:hyperlink r:id="rId7">
        <w:r w:rsidRPr="00692856">
          <w:rPr>
            <w:sz w:val="20"/>
            <w:szCs w:val="20"/>
          </w:rPr>
          <w:t xml:space="preserve">http://www.online.tumtipb.ru. </w:t>
        </w:r>
      </w:hyperlink>
      <w:r w:rsidRPr="00692856">
        <w:rPr>
          <w:sz w:val="20"/>
          <w:szCs w:val="20"/>
        </w:rPr>
        <w:t>Доступ в систему предоставляется авторизованным пользователям, по индивидуальному логину и паролю.</w:t>
      </w:r>
    </w:p>
    <w:p w:rsidR="00692856" w:rsidRPr="00692856" w:rsidRDefault="00692856" w:rsidP="00692856">
      <w:pPr>
        <w:pStyle w:val="a5"/>
        <w:numPr>
          <w:ilvl w:val="1"/>
          <w:numId w:val="25"/>
        </w:numPr>
        <w:tabs>
          <w:tab w:val="left" w:pos="500"/>
          <w:tab w:val="left" w:pos="2670"/>
          <w:tab w:val="left" w:pos="4321"/>
          <w:tab w:val="left" w:pos="4818"/>
          <w:tab w:val="left" w:pos="5860"/>
          <w:tab w:val="left" w:pos="7511"/>
          <w:tab w:val="left" w:pos="8008"/>
        </w:tabs>
        <w:adjustRightInd/>
        <w:ind w:left="499"/>
        <w:rPr>
          <w:sz w:val="20"/>
          <w:szCs w:val="20"/>
        </w:rPr>
      </w:pPr>
      <w:r w:rsidRPr="00692856">
        <w:rPr>
          <w:sz w:val="20"/>
          <w:szCs w:val="20"/>
        </w:rPr>
        <w:t>Срок обучения</w:t>
      </w:r>
      <w:r w:rsidRPr="00692856">
        <w:rPr>
          <w:spacing w:val="3"/>
          <w:sz w:val="20"/>
          <w:szCs w:val="20"/>
        </w:rPr>
        <w:t xml:space="preserve"> </w:t>
      </w:r>
      <w:r w:rsidRPr="00692856">
        <w:rPr>
          <w:sz w:val="20"/>
          <w:szCs w:val="20"/>
        </w:rPr>
        <w:t>с</w:t>
      </w:r>
      <w:r w:rsidRPr="00692856">
        <w:rPr>
          <w:spacing w:val="2"/>
          <w:sz w:val="20"/>
          <w:szCs w:val="20"/>
        </w:rPr>
        <w:t xml:space="preserve"> </w:t>
      </w:r>
      <w:r w:rsidRPr="00692856">
        <w:rPr>
          <w:sz w:val="20"/>
          <w:szCs w:val="20"/>
        </w:rPr>
        <w:t>«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»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20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г. по</w:t>
      </w:r>
      <w:r w:rsidRPr="00692856">
        <w:rPr>
          <w:spacing w:val="1"/>
          <w:sz w:val="20"/>
          <w:szCs w:val="20"/>
        </w:rPr>
        <w:t xml:space="preserve"> </w:t>
      </w:r>
      <w:r w:rsidRPr="00692856">
        <w:rPr>
          <w:sz w:val="20"/>
          <w:szCs w:val="20"/>
        </w:rPr>
        <w:t>«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»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20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г.</w:t>
      </w:r>
    </w:p>
    <w:p w:rsidR="00692856" w:rsidRPr="00692856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left="499"/>
        <w:rPr>
          <w:sz w:val="20"/>
          <w:szCs w:val="20"/>
        </w:rPr>
      </w:pPr>
      <w:r w:rsidRPr="00692856">
        <w:rPr>
          <w:sz w:val="20"/>
          <w:szCs w:val="20"/>
        </w:rPr>
        <w:t>В случае если до момента начала обучения заказчиком и (или) обучающимся не</w:t>
      </w:r>
      <w:r w:rsidRPr="00692856">
        <w:rPr>
          <w:spacing w:val="5"/>
          <w:sz w:val="20"/>
          <w:szCs w:val="20"/>
        </w:rPr>
        <w:t xml:space="preserve"> </w:t>
      </w:r>
      <w:r w:rsidRPr="00692856">
        <w:rPr>
          <w:sz w:val="20"/>
          <w:szCs w:val="20"/>
        </w:rPr>
        <w:t>предоставлены</w:t>
      </w:r>
    </w:p>
    <w:p w:rsidR="00692856" w:rsidRPr="00692856" w:rsidRDefault="00692856" w:rsidP="00692856">
      <w:pPr>
        <w:pStyle w:val="a3"/>
        <w:spacing w:before="1"/>
        <w:ind w:right="257"/>
        <w:jc w:val="left"/>
        <w:rPr>
          <w:sz w:val="20"/>
          <w:szCs w:val="20"/>
        </w:rPr>
      </w:pPr>
      <w:r w:rsidRPr="00692856">
        <w:rPr>
          <w:sz w:val="20"/>
          <w:szCs w:val="20"/>
        </w:rPr>
        <w:t xml:space="preserve">документы необходимые для зачисления на обучение, а также, если иное не предусмотрено договором об оказании платных образовательных услуг, в полном объеме не произведена оплата за обучение, </w:t>
      </w:r>
      <w:proofErr w:type="gramStart"/>
      <w:r w:rsidRPr="00692856">
        <w:rPr>
          <w:sz w:val="20"/>
          <w:szCs w:val="20"/>
        </w:rPr>
        <w:t>обучающийся</w:t>
      </w:r>
      <w:proofErr w:type="gramEnd"/>
      <w:r w:rsidRPr="00692856">
        <w:rPr>
          <w:sz w:val="20"/>
          <w:szCs w:val="20"/>
        </w:rPr>
        <w:t xml:space="preserve"> не подлежит зачислению на обучение.</w:t>
      </w:r>
    </w:p>
    <w:p w:rsidR="00692856" w:rsidRPr="00692856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right="117" w:firstLine="0"/>
        <w:rPr>
          <w:sz w:val="20"/>
          <w:szCs w:val="20"/>
        </w:rPr>
      </w:pPr>
      <w:r w:rsidRPr="00692856">
        <w:rPr>
          <w:sz w:val="20"/>
          <w:szCs w:val="20"/>
        </w:rPr>
        <w:t xml:space="preserve">После освоения образовательной программы и успешного прохождения итоговой аттестации </w:t>
      </w:r>
      <w:proofErr w:type="gramStart"/>
      <w:r w:rsidRPr="00692856">
        <w:rPr>
          <w:sz w:val="20"/>
          <w:szCs w:val="20"/>
        </w:rPr>
        <w:t>Обучающемуся</w:t>
      </w:r>
      <w:proofErr w:type="gramEnd"/>
      <w:r w:rsidRPr="00692856">
        <w:rPr>
          <w:sz w:val="20"/>
          <w:szCs w:val="20"/>
        </w:rPr>
        <w:t xml:space="preserve"> выдается документ о квалификации установленного образца при условии полной оплаты за обучение и предоставления полного комплекта необходимых</w:t>
      </w:r>
      <w:r w:rsidRPr="00692856">
        <w:rPr>
          <w:spacing w:val="-1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документов.</w:t>
      </w:r>
    </w:p>
    <w:p w:rsidR="00692856" w:rsidRPr="00692856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right="213" w:firstLine="0"/>
        <w:rPr>
          <w:sz w:val="20"/>
          <w:szCs w:val="20"/>
        </w:rPr>
      </w:pPr>
      <w:r w:rsidRPr="00692856">
        <w:rPr>
          <w:sz w:val="20"/>
          <w:szCs w:val="20"/>
        </w:rPr>
        <w:t>Документы об обучении выдаются обучающемуся лично, либо его представителю по доверенности, либо высылаются почтовым отправлением через операторов почтовой связи общего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пользования.</w:t>
      </w:r>
    </w:p>
    <w:p w:rsidR="00692856" w:rsidRPr="00692856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ind w:right="183" w:firstLine="0"/>
        <w:rPr>
          <w:sz w:val="20"/>
          <w:szCs w:val="20"/>
        </w:rPr>
      </w:pPr>
      <w:r w:rsidRPr="00692856">
        <w:rPr>
          <w:sz w:val="20"/>
          <w:szCs w:val="20"/>
        </w:rPr>
        <w:t xml:space="preserve">Почтовые отправления направляются посредством операторов почтовой связи ФГУП Почта России, за счет Исполнителя. Экспресс-доставка (курьерское отправление) направляются посредством операторов EMS </w:t>
      </w:r>
      <w:proofErr w:type="spellStart"/>
      <w:r w:rsidRPr="00692856">
        <w:rPr>
          <w:sz w:val="20"/>
          <w:szCs w:val="20"/>
        </w:rPr>
        <w:t>Russian</w:t>
      </w:r>
      <w:proofErr w:type="spellEnd"/>
      <w:r w:rsidRPr="00692856">
        <w:rPr>
          <w:sz w:val="20"/>
          <w:szCs w:val="20"/>
        </w:rPr>
        <w:t xml:space="preserve"> </w:t>
      </w:r>
      <w:proofErr w:type="spellStart"/>
      <w:r w:rsidRPr="00692856">
        <w:rPr>
          <w:sz w:val="20"/>
          <w:szCs w:val="20"/>
        </w:rPr>
        <w:t>Post</w:t>
      </w:r>
      <w:proofErr w:type="spellEnd"/>
      <w:r w:rsidRPr="00692856">
        <w:rPr>
          <w:sz w:val="20"/>
          <w:szCs w:val="20"/>
        </w:rPr>
        <w:t xml:space="preserve">, Курьерская компания СДЭК, PONY EXPRESS, </w:t>
      </w:r>
      <w:proofErr w:type="spellStart"/>
      <w:r w:rsidRPr="00692856">
        <w:rPr>
          <w:sz w:val="20"/>
          <w:szCs w:val="20"/>
        </w:rPr>
        <w:t>Мэйджор</w:t>
      </w:r>
      <w:proofErr w:type="spellEnd"/>
      <w:r w:rsidRPr="00692856">
        <w:rPr>
          <w:spacing w:val="4"/>
          <w:sz w:val="20"/>
          <w:szCs w:val="20"/>
        </w:rPr>
        <w:t xml:space="preserve"> </w:t>
      </w:r>
      <w:r w:rsidRPr="00692856">
        <w:rPr>
          <w:sz w:val="20"/>
          <w:szCs w:val="20"/>
        </w:rPr>
        <w:t>Экспресс,</w:t>
      </w:r>
    </w:p>
    <w:p w:rsidR="00692856" w:rsidRPr="00692856" w:rsidRDefault="00692856" w:rsidP="00692856">
      <w:pPr>
        <w:pStyle w:val="a3"/>
        <w:jc w:val="left"/>
        <w:rPr>
          <w:sz w:val="20"/>
          <w:szCs w:val="20"/>
        </w:rPr>
      </w:pPr>
      <w:proofErr w:type="spellStart"/>
      <w:r w:rsidRPr="00692856">
        <w:rPr>
          <w:sz w:val="20"/>
          <w:szCs w:val="20"/>
        </w:rPr>
        <w:t>КурьерСервисЭкспресс</w:t>
      </w:r>
      <w:proofErr w:type="spellEnd"/>
      <w:r w:rsidRPr="00692856">
        <w:rPr>
          <w:sz w:val="20"/>
          <w:szCs w:val="20"/>
        </w:rPr>
        <w:t xml:space="preserve"> и других, за счет Заказчика (Обучающегося).</w:t>
      </w:r>
    </w:p>
    <w:p w:rsidR="00692856" w:rsidRPr="00692856" w:rsidRDefault="00692856" w:rsidP="00692856">
      <w:pPr>
        <w:pStyle w:val="a3"/>
        <w:jc w:val="left"/>
        <w:rPr>
          <w:sz w:val="20"/>
          <w:szCs w:val="20"/>
        </w:rPr>
      </w:pPr>
      <w:r w:rsidRPr="00692856">
        <w:rPr>
          <w:sz w:val="20"/>
          <w:szCs w:val="20"/>
        </w:rPr>
        <w:t>Способ выдачи/отправки документов об обучении, наименование и полный почтовый адрес получателя определяется в Заявлении обучающегося о выдаче/отправке документов об обучении.</w:t>
      </w:r>
    </w:p>
    <w:p w:rsidR="00692856" w:rsidRPr="00692856" w:rsidRDefault="00692856" w:rsidP="00692856">
      <w:pPr>
        <w:pStyle w:val="a3"/>
        <w:jc w:val="left"/>
        <w:rPr>
          <w:sz w:val="20"/>
          <w:szCs w:val="20"/>
        </w:rPr>
      </w:pPr>
      <w:r w:rsidRPr="00692856">
        <w:rPr>
          <w:sz w:val="20"/>
          <w:szCs w:val="20"/>
        </w:rPr>
        <w:t>Почтовое отправление, экспресс-доставка и курьерское отправление тарифицируется по Тарифам оператора почтовой связи, действующим на момент оказания услуги доставки.</w:t>
      </w:r>
    </w:p>
    <w:p w:rsidR="00692856" w:rsidRPr="00692856" w:rsidRDefault="00692856" w:rsidP="00692856">
      <w:pPr>
        <w:pStyle w:val="a5"/>
        <w:numPr>
          <w:ilvl w:val="1"/>
          <w:numId w:val="25"/>
        </w:numPr>
        <w:tabs>
          <w:tab w:val="left" w:pos="500"/>
        </w:tabs>
        <w:adjustRightInd/>
        <w:spacing w:before="1"/>
        <w:ind w:right="159" w:firstLine="0"/>
        <w:rPr>
          <w:sz w:val="20"/>
          <w:szCs w:val="20"/>
        </w:rPr>
      </w:pPr>
      <w:r w:rsidRPr="00692856">
        <w:rPr>
          <w:sz w:val="20"/>
          <w:szCs w:val="20"/>
        </w:rPr>
        <w:t xml:space="preserve">В случае если документы об обучении не были своевременно получены Заказчиком по его вине, они направляются Заказчику повторно только по его требованию, </w:t>
      </w:r>
      <w:proofErr w:type="spellStart"/>
      <w:r w:rsidRPr="00692856">
        <w:rPr>
          <w:sz w:val="20"/>
          <w:szCs w:val="20"/>
        </w:rPr>
        <w:t>экспресс-доставкой</w:t>
      </w:r>
      <w:proofErr w:type="spellEnd"/>
      <w:r w:rsidRPr="00692856">
        <w:rPr>
          <w:sz w:val="20"/>
          <w:szCs w:val="20"/>
        </w:rPr>
        <w:t xml:space="preserve"> или курьером </w:t>
      </w:r>
      <w:proofErr w:type="gramStart"/>
      <w:r w:rsidRPr="00692856">
        <w:rPr>
          <w:sz w:val="20"/>
          <w:szCs w:val="20"/>
        </w:rPr>
        <w:t>за</w:t>
      </w:r>
      <w:proofErr w:type="gramEnd"/>
      <w:r w:rsidRPr="00692856">
        <w:rPr>
          <w:spacing w:val="1"/>
          <w:sz w:val="20"/>
          <w:szCs w:val="20"/>
        </w:rPr>
        <w:t xml:space="preserve"> </w:t>
      </w:r>
      <w:proofErr w:type="gramStart"/>
      <w:r w:rsidRPr="00692856">
        <w:rPr>
          <w:sz w:val="20"/>
          <w:szCs w:val="20"/>
        </w:rPr>
        <w:t>его</w:t>
      </w:r>
      <w:proofErr w:type="gramEnd"/>
    </w:p>
    <w:p w:rsidR="00692856" w:rsidRPr="00692856" w:rsidRDefault="00692856" w:rsidP="00692856">
      <w:pPr>
        <w:pStyle w:val="a3"/>
        <w:jc w:val="left"/>
        <w:rPr>
          <w:sz w:val="20"/>
          <w:szCs w:val="20"/>
        </w:rPr>
      </w:pPr>
      <w:r w:rsidRPr="00692856">
        <w:rPr>
          <w:sz w:val="20"/>
          <w:szCs w:val="20"/>
        </w:rPr>
        <w:t>счет.</w:t>
      </w:r>
    </w:p>
    <w:p w:rsidR="00692856" w:rsidRDefault="00692856" w:rsidP="00692856">
      <w:pPr>
        <w:pStyle w:val="a5"/>
        <w:numPr>
          <w:ilvl w:val="1"/>
          <w:numId w:val="25"/>
        </w:numPr>
        <w:tabs>
          <w:tab w:val="left" w:pos="690"/>
        </w:tabs>
        <w:adjustRightInd/>
        <w:spacing w:before="67"/>
        <w:ind w:right="148" w:firstLine="0"/>
        <w:rPr>
          <w:sz w:val="20"/>
          <w:szCs w:val="20"/>
        </w:rPr>
      </w:pPr>
      <w:r w:rsidRPr="00692856">
        <w:rPr>
          <w:sz w:val="20"/>
          <w:szCs w:val="20"/>
        </w:rPr>
        <w:t>Договор считается исполненным в полном объеме, а услуги принятыми после выполнения Сторонами всех взаимных обязательств предусмотренных настоящим Договором и подписания Сторонами соответствующего Акта</w:t>
      </w:r>
      <w:r w:rsidRPr="00692856">
        <w:rPr>
          <w:b/>
          <w:sz w:val="20"/>
          <w:szCs w:val="20"/>
        </w:rPr>
        <w:t xml:space="preserve">, </w:t>
      </w:r>
      <w:r w:rsidRPr="00692856">
        <w:rPr>
          <w:sz w:val="20"/>
          <w:szCs w:val="20"/>
        </w:rPr>
        <w:t xml:space="preserve">в </w:t>
      </w:r>
      <w:proofErr w:type="gramStart"/>
      <w:r w:rsidRPr="00692856">
        <w:rPr>
          <w:sz w:val="20"/>
          <w:szCs w:val="20"/>
        </w:rPr>
        <w:t>порядке</w:t>
      </w:r>
      <w:proofErr w:type="gramEnd"/>
      <w:r w:rsidRPr="00692856">
        <w:rPr>
          <w:sz w:val="20"/>
          <w:szCs w:val="20"/>
        </w:rPr>
        <w:t xml:space="preserve"> предусмотренном настоящим</w:t>
      </w:r>
      <w:r w:rsidRPr="00692856">
        <w:rPr>
          <w:spacing w:val="-6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Договором.</w:t>
      </w:r>
    </w:p>
    <w:p w:rsidR="0085460E" w:rsidRDefault="0085460E" w:rsidP="0085460E">
      <w:pPr>
        <w:pStyle w:val="a5"/>
        <w:tabs>
          <w:tab w:val="left" w:pos="690"/>
        </w:tabs>
        <w:adjustRightInd/>
        <w:spacing w:before="67"/>
        <w:ind w:right="148"/>
        <w:rPr>
          <w:sz w:val="20"/>
          <w:szCs w:val="20"/>
        </w:rPr>
      </w:pPr>
    </w:p>
    <w:p w:rsidR="0085460E" w:rsidRPr="00692856" w:rsidRDefault="0085460E" w:rsidP="0085460E">
      <w:pPr>
        <w:pStyle w:val="a5"/>
        <w:tabs>
          <w:tab w:val="left" w:pos="690"/>
        </w:tabs>
        <w:adjustRightInd/>
        <w:spacing w:before="67"/>
        <w:ind w:right="148"/>
        <w:rPr>
          <w:sz w:val="20"/>
          <w:szCs w:val="20"/>
        </w:rPr>
      </w:pPr>
    </w:p>
    <w:p w:rsidR="00692856" w:rsidRPr="00692856" w:rsidRDefault="00692856" w:rsidP="00692856">
      <w:pPr>
        <w:pStyle w:val="Heading3"/>
        <w:numPr>
          <w:ilvl w:val="0"/>
          <w:numId w:val="26"/>
        </w:numPr>
        <w:tabs>
          <w:tab w:val="left" w:pos="3982"/>
          <w:tab w:val="left" w:pos="3983"/>
        </w:tabs>
        <w:adjustRightInd/>
        <w:spacing w:before="64" w:line="240" w:lineRule="auto"/>
        <w:ind w:left="3982" w:hanging="708"/>
        <w:jc w:val="left"/>
        <w:outlineLvl w:val="3"/>
        <w:rPr>
          <w:sz w:val="20"/>
          <w:szCs w:val="20"/>
        </w:rPr>
      </w:pPr>
      <w:r w:rsidRPr="00692856">
        <w:rPr>
          <w:sz w:val="20"/>
          <w:szCs w:val="20"/>
        </w:rPr>
        <w:t>Права и Обязанности</w:t>
      </w:r>
      <w:r w:rsidRPr="00692856">
        <w:rPr>
          <w:spacing w:val="-8"/>
          <w:sz w:val="20"/>
          <w:szCs w:val="20"/>
        </w:rPr>
        <w:t xml:space="preserve"> </w:t>
      </w:r>
      <w:r w:rsidRPr="00692856">
        <w:rPr>
          <w:sz w:val="20"/>
          <w:szCs w:val="20"/>
        </w:rPr>
        <w:t>сторон</w:t>
      </w:r>
    </w:p>
    <w:p w:rsidR="00692856" w:rsidRPr="00692856" w:rsidRDefault="00692856" w:rsidP="00692856">
      <w:pPr>
        <w:pStyle w:val="a5"/>
        <w:numPr>
          <w:ilvl w:val="1"/>
          <w:numId w:val="24"/>
        </w:numPr>
        <w:tabs>
          <w:tab w:val="left" w:pos="500"/>
        </w:tabs>
        <w:adjustRightInd/>
        <w:spacing w:line="251" w:lineRule="exact"/>
        <w:rPr>
          <w:b/>
          <w:i/>
          <w:sz w:val="20"/>
          <w:szCs w:val="20"/>
        </w:rPr>
      </w:pPr>
      <w:r w:rsidRPr="00692856">
        <w:rPr>
          <w:b/>
          <w:i/>
          <w:w w:val="105"/>
          <w:sz w:val="20"/>
          <w:szCs w:val="20"/>
        </w:rPr>
        <w:t>Исполнитель</w:t>
      </w:r>
      <w:r w:rsidRPr="00692856">
        <w:rPr>
          <w:b/>
          <w:i/>
          <w:spacing w:val="-6"/>
          <w:w w:val="105"/>
          <w:sz w:val="20"/>
          <w:szCs w:val="20"/>
        </w:rPr>
        <w:t xml:space="preserve"> </w:t>
      </w:r>
      <w:r w:rsidRPr="00692856">
        <w:rPr>
          <w:b/>
          <w:i/>
          <w:w w:val="105"/>
          <w:sz w:val="20"/>
          <w:szCs w:val="20"/>
        </w:rPr>
        <w:t>вправе:</w:t>
      </w:r>
    </w:p>
    <w:p w:rsidR="00692856" w:rsidRPr="00692856" w:rsidRDefault="00692856" w:rsidP="00692856">
      <w:pPr>
        <w:pStyle w:val="a5"/>
        <w:numPr>
          <w:ilvl w:val="2"/>
          <w:numId w:val="24"/>
        </w:numPr>
        <w:tabs>
          <w:tab w:val="left" w:pos="611"/>
        </w:tabs>
        <w:adjustRightInd/>
        <w:ind w:right="146" w:firstLine="0"/>
        <w:rPr>
          <w:sz w:val="20"/>
          <w:szCs w:val="20"/>
        </w:rPr>
      </w:pPr>
      <w:r w:rsidRPr="00692856">
        <w:rPr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Обучающегося, в целях выполнения своих обязательств по настоящему</w:t>
      </w:r>
      <w:r w:rsidRPr="00692856">
        <w:rPr>
          <w:spacing w:val="-6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Договору;</w:t>
      </w:r>
    </w:p>
    <w:p w:rsidR="00692856" w:rsidRPr="00692856" w:rsidRDefault="00692856" w:rsidP="00692856">
      <w:pPr>
        <w:pStyle w:val="a5"/>
        <w:numPr>
          <w:ilvl w:val="2"/>
          <w:numId w:val="24"/>
        </w:numPr>
        <w:tabs>
          <w:tab w:val="left" w:pos="683"/>
        </w:tabs>
        <w:adjustRightInd/>
        <w:ind w:right="146" w:firstLine="0"/>
        <w:rPr>
          <w:sz w:val="20"/>
          <w:szCs w:val="20"/>
        </w:rPr>
      </w:pPr>
      <w:r w:rsidRPr="00692856">
        <w:rPr>
          <w:sz w:val="20"/>
          <w:szCs w:val="20"/>
        </w:rPr>
        <w:t>Требовать от Заказчика своевременной оплаты оказанных услуг и предоставления информации и документов обучающихся, необходимых для зачисления на</w:t>
      </w:r>
      <w:r w:rsidRPr="00692856">
        <w:rPr>
          <w:spacing w:val="-6"/>
          <w:sz w:val="20"/>
          <w:szCs w:val="20"/>
        </w:rPr>
        <w:t xml:space="preserve"> </w:t>
      </w:r>
      <w:r w:rsidRPr="00692856">
        <w:rPr>
          <w:sz w:val="20"/>
          <w:szCs w:val="20"/>
        </w:rPr>
        <w:t>обучение;</w:t>
      </w:r>
    </w:p>
    <w:p w:rsidR="00692856" w:rsidRPr="00692856" w:rsidRDefault="00692856" w:rsidP="00692856">
      <w:pPr>
        <w:pStyle w:val="a5"/>
        <w:numPr>
          <w:ilvl w:val="2"/>
          <w:numId w:val="24"/>
        </w:numPr>
        <w:tabs>
          <w:tab w:val="left" w:pos="699"/>
        </w:tabs>
        <w:adjustRightInd/>
        <w:ind w:right="150" w:firstLine="0"/>
        <w:rPr>
          <w:sz w:val="20"/>
          <w:szCs w:val="20"/>
        </w:rPr>
      </w:pPr>
      <w:r w:rsidRPr="00692856">
        <w:rPr>
          <w:sz w:val="20"/>
          <w:szCs w:val="20"/>
        </w:rPr>
        <w:t>Не приступать или приостановить оказание образовательных услуг в случаях, когда нарушение Заказчиком своих обязательств по настоящему Договору препятствует осуществлению Исполнителем своих обязательств по настоящему Договору, а также при наличии обстоятельств, очевидно свидетельствующих о том, что исполнение обязатель</w:t>
      </w:r>
      <w:proofErr w:type="gramStart"/>
      <w:r w:rsidRPr="00692856">
        <w:rPr>
          <w:sz w:val="20"/>
          <w:szCs w:val="20"/>
        </w:rPr>
        <w:t>ств ст</w:t>
      </w:r>
      <w:proofErr w:type="gramEnd"/>
      <w:r w:rsidRPr="00692856">
        <w:rPr>
          <w:sz w:val="20"/>
          <w:szCs w:val="20"/>
        </w:rPr>
        <w:t>орон будет произведено в установленный срок.</w:t>
      </w:r>
    </w:p>
    <w:p w:rsidR="00692856" w:rsidRPr="00692856" w:rsidRDefault="00692856" w:rsidP="00692856">
      <w:pPr>
        <w:pStyle w:val="a5"/>
        <w:numPr>
          <w:ilvl w:val="2"/>
          <w:numId w:val="24"/>
        </w:numPr>
        <w:tabs>
          <w:tab w:val="left" w:pos="671"/>
        </w:tabs>
        <w:adjustRightInd/>
        <w:ind w:right="148" w:firstLine="0"/>
        <w:rPr>
          <w:sz w:val="20"/>
          <w:szCs w:val="20"/>
        </w:rPr>
      </w:pPr>
      <w:r w:rsidRPr="00692856">
        <w:rPr>
          <w:sz w:val="20"/>
          <w:szCs w:val="20"/>
        </w:rPr>
        <w:t xml:space="preserve">Применять к </w:t>
      </w:r>
      <w:proofErr w:type="gramStart"/>
      <w:r w:rsidRPr="00692856">
        <w:rPr>
          <w:sz w:val="20"/>
          <w:szCs w:val="20"/>
        </w:rPr>
        <w:t>Обучающемуся</w:t>
      </w:r>
      <w:proofErr w:type="gramEnd"/>
      <w:r w:rsidRPr="00692856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 актами Исполнителя, а также настоящим</w:t>
      </w:r>
      <w:r w:rsidRPr="00692856">
        <w:rPr>
          <w:spacing w:val="-5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Договором.</w:t>
      </w:r>
    </w:p>
    <w:p w:rsidR="00692856" w:rsidRPr="00692856" w:rsidRDefault="00692856" w:rsidP="00692856">
      <w:pPr>
        <w:pStyle w:val="Heading3"/>
        <w:numPr>
          <w:ilvl w:val="1"/>
          <w:numId w:val="23"/>
        </w:numPr>
        <w:tabs>
          <w:tab w:val="left" w:pos="500"/>
        </w:tabs>
        <w:adjustRightInd/>
        <w:spacing w:before="3" w:line="250" w:lineRule="exact"/>
        <w:jc w:val="both"/>
        <w:outlineLvl w:val="3"/>
        <w:rPr>
          <w:sz w:val="20"/>
          <w:szCs w:val="20"/>
        </w:rPr>
      </w:pPr>
      <w:r w:rsidRPr="00692856">
        <w:rPr>
          <w:sz w:val="20"/>
          <w:szCs w:val="20"/>
        </w:rPr>
        <w:t>Исполнитель обязан:</w:t>
      </w:r>
    </w:p>
    <w:p w:rsidR="00692856" w:rsidRPr="00692856" w:rsidRDefault="00692856" w:rsidP="00692856">
      <w:pPr>
        <w:pStyle w:val="a5"/>
        <w:numPr>
          <w:ilvl w:val="2"/>
          <w:numId w:val="23"/>
        </w:numPr>
        <w:tabs>
          <w:tab w:val="left" w:pos="668"/>
        </w:tabs>
        <w:adjustRightInd/>
        <w:spacing w:line="242" w:lineRule="auto"/>
        <w:ind w:right="151" w:firstLine="0"/>
        <w:rPr>
          <w:sz w:val="20"/>
          <w:szCs w:val="20"/>
        </w:rPr>
      </w:pPr>
      <w:r w:rsidRPr="00692856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пунктом 1.1. настоящего</w:t>
      </w:r>
      <w:r w:rsidRPr="00692856">
        <w:rPr>
          <w:spacing w:val="-5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Договора;</w:t>
      </w:r>
    </w:p>
    <w:p w:rsidR="00692856" w:rsidRPr="00692856" w:rsidRDefault="00692856" w:rsidP="00692856">
      <w:pPr>
        <w:pStyle w:val="a5"/>
        <w:numPr>
          <w:ilvl w:val="2"/>
          <w:numId w:val="23"/>
        </w:numPr>
        <w:tabs>
          <w:tab w:val="left" w:pos="803"/>
        </w:tabs>
        <w:adjustRightInd/>
        <w:ind w:right="146" w:firstLine="0"/>
        <w:rPr>
          <w:sz w:val="20"/>
          <w:szCs w:val="20"/>
        </w:rPr>
      </w:pPr>
      <w:r w:rsidRPr="00692856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RPr="00692856">
          <w:rPr>
            <w:sz w:val="20"/>
            <w:szCs w:val="20"/>
          </w:rPr>
          <w:t xml:space="preserve">законом </w:t>
        </w:r>
      </w:hyperlink>
      <w:r w:rsidRPr="00692856">
        <w:rPr>
          <w:sz w:val="20"/>
          <w:szCs w:val="20"/>
        </w:rPr>
        <w:t xml:space="preserve">Российской Федерации </w:t>
      </w:r>
      <w:r w:rsidRPr="00692856">
        <w:rPr>
          <w:spacing w:val="-3"/>
          <w:sz w:val="20"/>
          <w:szCs w:val="20"/>
        </w:rPr>
        <w:t xml:space="preserve">«О </w:t>
      </w:r>
      <w:r w:rsidRPr="00692856">
        <w:rPr>
          <w:sz w:val="20"/>
          <w:szCs w:val="20"/>
        </w:rPr>
        <w:t xml:space="preserve">защите прав потребителей» и федеральным </w:t>
      </w:r>
      <w:hyperlink r:id="rId9">
        <w:r w:rsidRPr="00692856">
          <w:rPr>
            <w:sz w:val="20"/>
            <w:szCs w:val="20"/>
          </w:rPr>
          <w:t xml:space="preserve">законом </w:t>
        </w:r>
      </w:hyperlink>
      <w:r w:rsidRPr="00692856">
        <w:rPr>
          <w:spacing w:val="-3"/>
          <w:sz w:val="20"/>
          <w:szCs w:val="20"/>
        </w:rPr>
        <w:t xml:space="preserve">«Об </w:t>
      </w:r>
      <w:r w:rsidRPr="00692856">
        <w:rPr>
          <w:sz w:val="20"/>
          <w:szCs w:val="20"/>
        </w:rPr>
        <w:t>образовании в Российской</w:t>
      </w:r>
      <w:r w:rsidRPr="00692856">
        <w:rPr>
          <w:spacing w:val="-11"/>
          <w:sz w:val="20"/>
          <w:szCs w:val="20"/>
        </w:rPr>
        <w:t xml:space="preserve"> </w:t>
      </w:r>
      <w:r w:rsidRPr="00692856">
        <w:rPr>
          <w:sz w:val="20"/>
          <w:szCs w:val="20"/>
        </w:rPr>
        <w:t>Федерации».</w:t>
      </w:r>
    </w:p>
    <w:p w:rsidR="00692856" w:rsidRPr="00692856" w:rsidRDefault="00692856" w:rsidP="00692856">
      <w:pPr>
        <w:pStyle w:val="a5"/>
        <w:numPr>
          <w:ilvl w:val="2"/>
          <w:numId w:val="23"/>
        </w:numPr>
        <w:tabs>
          <w:tab w:val="left" w:pos="827"/>
        </w:tabs>
        <w:adjustRightInd/>
        <w:ind w:right="146" w:firstLine="0"/>
        <w:rPr>
          <w:sz w:val="20"/>
          <w:szCs w:val="20"/>
        </w:rPr>
      </w:pPr>
      <w:r w:rsidRPr="00692856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Исполнителя, а также настоящим Договором условия приема в качестве</w:t>
      </w:r>
      <w:r w:rsidRPr="00692856">
        <w:rPr>
          <w:spacing w:val="-6"/>
          <w:sz w:val="20"/>
          <w:szCs w:val="20"/>
        </w:rPr>
        <w:t xml:space="preserve"> </w:t>
      </w:r>
      <w:r w:rsidRPr="00692856">
        <w:rPr>
          <w:sz w:val="20"/>
          <w:szCs w:val="20"/>
        </w:rPr>
        <w:t>обучающегося;</w:t>
      </w:r>
    </w:p>
    <w:p w:rsidR="00692856" w:rsidRPr="00692856" w:rsidRDefault="00692856" w:rsidP="00692856">
      <w:pPr>
        <w:pStyle w:val="a5"/>
        <w:numPr>
          <w:ilvl w:val="2"/>
          <w:numId w:val="23"/>
        </w:numPr>
        <w:tabs>
          <w:tab w:val="left" w:pos="735"/>
        </w:tabs>
        <w:adjustRightInd/>
        <w:ind w:right="149" w:firstLine="0"/>
        <w:rPr>
          <w:sz w:val="20"/>
          <w:szCs w:val="20"/>
        </w:rPr>
      </w:pPr>
      <w:r w:rsidRPr="00692856">
        <w:rPr>
          <w:sz w:val="20"/>
          <w:szCs w:val="20"/>
        </w:rPr>
        <w:t>Обеспечить Заказчику предусмотренные выбранной образовательной программой условия ее освоения, а также академические права в соответствии с частью 1 статьи 34 федерального закона от 29 декабря 2012г. №273-ФЗ «Об образовании в Российской</w:t>
      </w:r>
      <w:r w:rsidRPr="00692856">
        <w:rPr>
          <w:spacing w:val="-7"/>
          <w:sz w:val="20"/>
          <w:szCs w:val="20"/>
        </w:rPr>
        <w:t xml:space="preserve"> </w:t>
      </w:r>
      <w:r w:rsidRPr="00692856">
        <w:rPr>
          <w:sz w:val="20"/>
          <w:szCs w:val="20"/>
        </w:rPr>
        <w:t>Федерации»;</w:t>
      </w:r>
    </w:p>
    <w:p w:rsidR="00692856" w:rsidRPr="00692856" w:rsidRDefault="00692856" w:rsidP="00692856">
      <w:pPr>
        <w:pStyle w:val="a5"/>
        <w:numPr>
          <w:ilvl w:val="2"/>
          <w:numId w:val="23"/>
        </w:numPr>
        <w:tabs>
          <w:tab w:val="left" w:pos="743"/>
        </w:tabs>
        <w:adjustRightInd/>
        <w:ind w:right="143" w:firstLine="0"/>
        <w:rPr>
          <w:sz w:val="20"/>
          <w:szCs w:val="20"/>
        </w:rPr>
      </w:pPr>
      <w:r w:rsidRPr="00692856">
        <w:rPr>
          <w:sz w:val="20"/>
          <w:szCs w:val="20"/>
        </w:rPr>
        <w:t>Ознакомить Заказчика до оказания образовательных услуг с учредительными документами, лицензией на осуществление образовательной деятельности и другими документами регламентирующими организацию и осуществление образовательной деятельности, права и обязанности обучающихся;</w:t>
      </w:r>
    </w:p>
    <w:p w:rsidR="00692856" w:rsidRPr="00692856" w:rsidRDefault="00692856" w:rsidP="00692856">
      <w:pPr>
        <w:pStyle w:val="a5"/>
        <w:numPr>
          <w:ilvl w:val="2"/>
          <w:numId w:val="23"/>
        </w:numPr>
        <w:tabs>
          <w:tab w:val="left" w:pos="740"/>
        </w:tabs>
        <w:adjustRightInd/>
        <w:ind w:right="144" w:firstLine="0"/>
        <w:rPr>
          <w:sz w:val="20"/>
          <w:szCs w:val="20"/>
        </w:rPr>
      </w:pPr>
      <w:r w:rsidRPr="00692856">
        <w:rPr>
          <w:sz w:val="20"/>
          <w:szCs w:val="20"/>
        </w:rPr>
        <w:t>Предоставить Заказчику доступ в систему дистанционного обучения, путем предоставления индивидуального логина и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пароля.</w:t>
      </w:r>
    </w:p>
    <w:p w:rsidR="00692856" w:rsidRPr="00692856" w:rsidRDefault="00692856" w:rsidP="00692856">
      <w:pPr>
        <w:pStyle w:val="a5"/>
        <w:numPr>
          <w:ilvl w:val="2"/>
          <w:numId w:val="23"/>
        </w:numPr>
        <w:tabs>
          <w:tab w:val="left" w:pos="697"/>
        </w:tabs>
        <w:adjustRightInd/>
        <w:ind w:right="146" w:firstLine="0"/>
        <w:rPr>
          <w:sz w:val="20"/>
          <w:szCs w:val="20"/>
        </w:rPr>
      </w:pPr>
      <w:r w:rsidRPr="00692856">
        <w:rPr>
          <w:sz w:val="20"/>
          <w:szCs w:val="20"/>
        </w:rPr>
        <w:t>Сохранить место за Обучающимся в случае пропуска занятий по уважительным причинам, при условии оплаты услуг, в размере и сроке, предусмотренных настоящим</w:t>
      </w:r>
      <w:r w:rsidRPr="00692856">
        <w:rPr>
          <w:spacing w:val="-6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Договором;</w:t>
      </w:r>
    </w:p>
    <w:p w:rsidR="00692856" w:rsidRPr="00692856" w:rsidRDefault="00692856" w:rsidP="00692856">
      <w:pPr>
        <w:pStyle w:val="a5"/>
        <w:numPr>
          <w:ilvl w:val="2"/>
          <w:numId w:val="23"/>
        </w:numPr>
        <w:tabs>
          <w:tab w:val="left" w:pos="666"/>
        </w:tabs>
        <w:adjustRightInd/>
        <w:spacing w:line="252" w:lineRule="exact"/>
        <w:ind w:left="665" w:hanging="553"/>
        <w:rPr>
          <w:sz w:val="20"/>
          <w:szCs w:val="20"/>
        </w:rPr>
      </w:pPr>
      <w:r w:rsidRPr="00692856">
        <w:rPr>
          <w:sz w:val="20"/>
          <w:szCs w:val="20"/>
        </w:rPr>
        <w:t>Принимать от Заказчика оплату за образовательные</w:t>
      </w:r>
      <w:r w:rsidRPr="00692856">
        <w:rPr>
          <w:spacing w:val="-5"/>
          <w:sz w:val="20"/>
          <w:szCs w:val="20"/>
        </w:rPr>
        <w:t xml:space="preserve"> </w:t>
      </w:r>
      <w:r w:rsidRPr="00692856">
        <w:rPr>
          <w:sz w:val="20"/>
          <w:szCs w:val="20"/>
        </w:rPr>
        <w:t>услуги;</w:t>
      </w:r>
    </w:p>
    <w:p w:rsidR="00692856" w:rsidRPr="00692856" w:rsidRDefault="00692856" w:rsidP="00692856">
      <w:pPr>
        <w:pStyle w:val="a5"/>
        <w:numPr>
          <w:ilvl w:val="2"/>
          <w:numId w:val="23"/>
        </w:numPr>
        <w:tabs>
          <w:tab w:val="left" w:pos="747"/>
        </w:tabs>
        <w:adjustRightInd/>
        <w:ind w:right="148" w:firstLine="0"/>
        <w:rPr>
          <w:sz w:val="20"/>
          <w:szCs w:val="20"/>
        </w:rPr>
      </w:pPr>
      <w:r w:rsidRPr="00692856">
        <w:rPr>
          <w:sz w:val="20"/>
          <w:szCs w:val="20"/>
        </w:rPr>
        <w:t>Не разглашать предоставленную Заказчиком конфиденциальную информацию и обеспечить соблюдение требований федерального закона от 27 июля 2006 г. №152-ФЗ «О персональных</w:t>
      </w:r>
      <w:r w:rsidRPr="00692856">
        <w:rPr>
          <w:spacing w:val="-28"/>
          <w:sz w:val="20"/>
          <w:szCs w:val="20"/>
        </w:rPr>
        <w:t xml:space="preserve"> </w:t>
      </w:r>
      <w:r w:rsidRPr="00692856">
        <w:rPr>
          <w:sz w:val="20"/>
          <w:szCs w:val="20"/>
        </w:rPr>
        <w:t>данных»;</w:t>
      </w:r>
    </w:p>
    <w:p w:rsidR="00692856" w:rsidRPr="00692856" w:rsidRDefault="00692856" w:rsidP="00692856">
      <w:pPr>
        <w:pStyle w:val="a5"/>
        <w:numPr>
          <w:ilvl w:val="2"/>
          <w:numId w:val="23"/>
        </w:numPr>
        <w:tabs>
          <w:tab w:val="left" w:pos="865"/>
        </w:tabs>
        <w:adjustRightInd/>
        <w:ind w:right="151" w:firstLine="0"/>
        <w:rPr>
          <w:sz w:val="20"/>
          <w:szCs w:val="20"/>
        </w:rPr>
      </w:pPr>
      <w:r w:rsidRPr="00692856">
        <w:rPr>
          <w:sz w:val="20"/>
          <w:szCs w:val="20"/>
        </w:rPr>
        <w:t>По окончании обучения, предоставить Заказчику документы об обучении и А</w:t>
      </w:r>
      <w:proofErr w:type="gramStart"/>
      <w:r w:rsidRPr="00692856">
        <w:rPr>
          <w:sz w:val="20"/>
          <w:szCs w:val="20"/>
        </w:rPr>
        <w:t>кт в дв</w:t>
      </w:r>
      <w:proofErr w:type="gramEnd"/>
      <w:r w:rsidRPr="00692856">
        <w:rPr>
          <w:sz w:val="20"/>
          <w:szCs w:val="20"/>
        </w:rPr>
        <w:t>ух экземплярах.</w:t>
      </w:r>
    </w:p>
    <w:p w:rsidR="00692856" w:rsidRPr="00692856" w:rsidRDefault="00692856" w:rsidP="00692856">
      <w:pPr>
        <w:pStyle w:val="a5"/>
        <w:numPr>
          <w:ilvl w:val="2"/>
          <w:numId w:val="23"/>
        </w:numPr>
        <w:tabs>
          <w:tab w:val="left" w:pos="887"/>
        </w:tabs>
        <w:adjustRightInd/>
        <w:ind w:right="145" w:firstLine="0"/>
        <w:rPr>
          <w:sz w:val="20"/>
          <w:szCs w:val="20"/>
        </w:rPr>
      </w:pPr>
      <w:r w:rsidRPr="00692856">
        <w:rPr>
          <w:sz w:val="20"/>
          <w:szCs w:val="20"/>
        </w:rPr>
        <w:t xml:space="preserve">Обеспечить </w:t>
      </w:r>
      <w:proofErr w:type="gramStart"/>
      <w:r w:rsidRPr="00692856">
        <w:rPr>
          <w:sz w:val="20"/>
          <w:szCs w:val="20"/>
        </w:rPr>
        <w:t>Обучающемуся</w:t>
      </w:r>
      <w:proofErr w:type="gramEnd"/>
      <w:r w:rsidRPr="00692856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692856">
        <w:rPr>
          <w:spacing w:val="-12"/>
          <w:sz w:val="20"/>
          <w:szCs w:val="20"/>
        </w:rPr>
        <w:t xml:space="preserve"> </w:t>
      </w:r>
      <w:r w:rsidRPr="00692856">
        <w:rPr>
          <w:sz w:val="20"/>
          <w:szCs w:val="20"/>
        </w:rPr>
        <w:t>здоровья.</w:t>
      </w:r>
    </w:p>
    <w:p w:rsidR="00692856" w:rsidRPr="00692856" w:rsidRDefault="00692856" w:rsidP="00692856">
      <w:pPr>
        <w:pStyle w:val="Heading3"/>
        <w:numPr>
          <w:ilvl w:val="1"/>
          <w:numId w:val="22"/>
        </w:numPr>
        <w:tabs>
          <w:tab w:val="left" w:pos="500"/>
        </w:tabs>
        <w:adjustRightInd/>
        <w:spacing w:before="0" w:line="250" w:lineRule="exact"/>
        <w:jc w:val="both"/>
        <w:outlineLvl w:val="3"/>
        <w:rPr>
          <w:sz w:val="20"/>
          <w:szCs w:val="20"/>
        </w:rPr>
      </w:pPr>
      <w:r w:rsidRPr="00692856">
        <w:rPr>
          <w:w w:val="105"/>
          <w:sz w:val="20"/>
          <w:szCs w:val="20"/>
        </w:rPr>
        <w:t>Заказчик</w:t>
      </w:r>
      <w:r w:rsidRPr="00692856">
        <w:rPr>
          <w:spacing w:val="-3"/>
          <w:w w:val="105"/>
          <w:sz w:val="20"/>
          <w:szCs w:val="20"/>
        </w:rPr>
        <w:t xml:space="preserve"> </w:t>
      </w:r>
      <w:r w:rsidRPr="00692856">
        <w:rPr>
          <w:w w:val="105"/>
          <w:sz w:val="20"/>
          <w:szCs w:val="20"/>
        </w:rPr>
        <w:t>вправе:</w:t>
      </w:r>
    </w:p>
    <w:p w:rsidR="00692856" w:rsidRPr="00692856" w:rsidRDefault="00692856" w:rsidP="00692856">
      <w:pPr>
        <w:pStyle w:val="a5"/>
        <w:numPr>
          <w:ilvl w:val="2"/>
          <w:numId w:val="22"/>
        </w:numPr>
        <w:tabs>
          <w:tab w:val="left" w:pos="723"/>
        </w:tabs>
        <w:adjustRightInd/>
        <w:spacing w:line="242" w:lineRule="auto"/>
        <w:ind w:right="149" w:firstLine="0"/>
        <w:rPr>
          <w:sz w:val="20"/>
          <w:szCs w:val="20"/>
        </w:rPr>
      </w:pPr>
      <w:r w:rsidRPr="00692856">
        <w:rPr>
          <w:sz w:val="20"/>
          <w:szCs w:val="20"/>
        </w:rPr>
        <w:t>В любое время проверять ход и качество оказания образовательных услуг, не вмешиваясь в деятельность</w:t>
      </w:r>
      <w:r w:rsidRPr="00692856">
        <w:rPr>
          <w:spacing w:val="-1"/>
          <w:sz w:val="20"/>
          <w:szCs w:val="20"/>
        </w:rPr>
        <w:t xml:space="preserve"> </w:t>
      </w:r>
      <w:r w:rsidRPr="00692856">
        <w:rPr>
          <w:sz w:val="20"/>
          <w:szCs w:val="20"/>
        </w:rPr>
        <w:t>Исполнителя.</w:t>
      </w:r>
    </w:p>
    <w:p w:rsidR="00692856" w:rsidRPr="00692856" w:rsidRDefault="00692856" w:rsidP="00692856">
      <w:pPr>
        <w:pStyle w:val="a5"/>
        <w:numPr>
          <w:ilvl w:val="2"/>
          <w:numId w:val="22"/>
        </w:numPr>
        <w:tabs>
          <w:tab w:val="left" w:pos="719"/>
        </w:tabs>
        <w:adjustRightInd/>
        <w:spacing w:line="242" w:lineRule="auto"/>
        <w:ind w:right="148" w:firstLine="0"/>
        <w:rPr>
          <w:sz w:val="20"/>
          <w:szCs w:val="20"/>
        </w:rPr>
      </w:pPr>
      <w:r w:rsidRPr="00692856">
        <w:rPr>
          <w:sz w:val="20"/>
          <w:szCs w:val="20"/>
        </w:rPr>
        <w:t>Получать от Исполнителя информацию по вопросам касающимся организации и обеспечения надлежащего исполнения образовательных услуг, предусмотренных настоящим</w:t>
      </w:r>
      <w:r w:rsidRPr="00692856">
        <w:rPr>
          <w:spacing w:val="-12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Договором;</w:t>
      </w:r>
    </w:p>
    <w:p w:rsidR="00692856" w:rsidRPr="00692856" w:rsidRDefault="00692856" w:rsidP="00692856">
      <w:pPr>
        <w:pStyle w:val="a5"/>
        <w:numPr>
          <w:ilvl w:val="2"/>
          <w:numId w:val="22"/>
        </w:numPr>
        <w:tabs>
          <w:tab w:val="left" w:pos="779"/>
        </w:tabs>
        <w:adjustRightInd/>
        <w:ind w:right="151" w:firstLine="0"/>
        <w:rPr>
          <w:sz w:val="20"/>
          <w:szCs w:val="20"/>
        </w:rPr>
      </w:pPr>
      <w:r w:rsidRPr="00692856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осуществления образовательного процесса, во время занятий, предусмотренных учебным планом и расписанием</w:t>
      </w:r>
      <w:r w:rsidRPr="00692856">
        <w:rPr>
          <w:spacing w:val="-5"/>
          <w:sz w:val="20"/>
          <w:szCs w:val="20"/>
        </w:rPr>
        <w:t xml:space="preserve"> </w:t>
      </w:r>
      <w:r w:rsidRPr="00692856">
        <w:rPr>
          <w:sz w:val="20"/>
          <w:szCs w:val="20"/>
        </w:rPr>
        <w:t>занятий;</w:t>
      </w:r>
    </w:p>
    <w:p w:rsidR="00692856" w:rsidRPr="00692856" w:rsidRDefault="00692856" w:rsidP="00692856">
      <w:pPr>
        <w:pStyle w:val="a5"/>
        <w:numPr>
          <w:ilvl w:val="2"/>
          <w:numId w:val="22"/>
        </w:numPr>
        <w:tabs>
          <w:tab w:val="left" w:pos="812"/>
        </w:tabs>
        <w:adjustRightInd/>
        <w:ind w:right="146" w:firstLine="0"/>
        <w:rPr>
          <w:sz w:val="20"/>
          <w:szCs w:val="20"/>
        </w:rPr>
      </w:pPr>
      <w:r w:rsidRPr="00692856">
        <w:rPr>
          <w:sz w:val="20"/>
          <w:szCs w:val="20"/>
        </w:rPr>
        <w:t>Принимать в порядке, установленном законодательством РФ, Уставом и локальными нормативными актами образовательного учреждения, участие в социально-культурных, оздоровительных и иных мероприятиях, организованных Исполнителем, а также участие в управлении образовательной</w:t>
      </w:r>
      <w:r w:rsidRPr="00692856">
        <w:rPr>
          <w:spacing w:val="-2"/>
          <w:sz w:val="20"/>
          <w:szCs w:val="20"/>
        </w:rPr>
        <w:t xml:space="preserve"> </w:t>
      </w:r>
      <w:r w:rsidRPr="00692856">
        <w:rPr>
          <w:sz w:val="20"/>
          <w:szCs w:val="20"/>
        </w:rPr>
        <w:t>организации;</w:t>
      </w:r>
    </w:p>
    <w:p w:rsidR="00692856" w:rsidRPr="00692856" w:rsidRDefault="00692856" w:rsidP="00692856">
      <w:pPr>
        <w:pStyle w:val="a5"/>
        <w:numPr>
          <w:ilvl w:val="2"/>
          <w:numId w:val="22"/>
        </w:numPr>
        <w:tabs>
          <w:tab w:val="left" w:pos="731"/>
        </w:tabs>
        <w:adjustRightInd/>
        <w:spacing w:before="67"/>
        <w:ind w:right="150" w:firstLine="0"/>
        <w:rPr>
          <w:sz w:val="20"/>
          <w:szCs w:val="20"/>
        </w:rPr>
      </w:pPr>
      <w:r w:rsidRPr="00692856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692856">
        <w:rPr>
          <w:spacing w:val="-4"/>
          <w:sz w:val="20"/>
          <w:szCs w:val="20"/>
        </w:rPr>
        <w:t xml:space="preserve"> </w:t>
      </w:r>
      <w:r w:rsidRPr="00692856">
        <w:rPr>
          <w:sz w:val="20"/>
          <w:szCs w:val="20"/>
        </w:rPr>
        <w:t>оценки.</w:t>
      </w:r>
    </w:p>
    <w:p w:rsidR="00692856" w:rsidRPr="00692856" w:rsidRDefault="00692856" w:rsidP="00692856">
      <w:pPr>
        <w:pStyle w:val="Heading3"/>
        <w:numPr>
          <w:ilvl w:val="1"/>
          <w:numId w:val="21"/>
        </w:numPr>
        <w:tabs>
          <w:tab w:val="left" w:pos="500"/>
        </w:tabs>
        <w:adjustRightInd/>
        <w:spacing w:before="0" w:line="240" w:lineRule="auto"/>
        <w:jc w:val="both"/>
        <w:outlineLvl w:val="3"/>
        <w:rPr>
          <w:sz w:val="20"/>
          <w:szCs w:val="20"/>
        </w:rPr>
      </w:pPr>
      <w:r w:rsidRPr="00692856">
        <w:rPr>
          <w:w w:val="105"/>
          <w:sz w:val="20"/>
          <w:szCs w:val="20"/>
        </w:rPr>
        <w:t>Заказчик</w:t>
      </w:r>
      <w:r w:rsidRPr="00692856">
        <w:rPr>
          <w:spacing w:val="-3"/>
          <w:w w:val="105"/>
          <w:sz w:val="20"/>
          <w:szCs w:val="20"/>
        </w:rPr>
        <w:t xml:space="preserve"> </w:t>
      </w:r>
      <w:r w:rsidRPr="00692856">
        <w:rPr>
          <w:w w:val="105"/>
          <w:sz w:val="20"/>
          <w:szCs w:val="20"/>
        </w:rPr>
        <w:t>обязан:</w:t>
      </w:r>
    </w:p>
    <w:p w:rsidR="00692856" w:rsidRPr="00692856" w:rsidRDefault="00692856" w:rsidP="00692856">
      <w:pPr>
        <w:pStyle w:val="a5"/>
        <w:numPr>
          <w:ilvl w:val="2"/>
          <w:numId w:val="21"/>
        </w:numPr>
        <w:tabs>
          <w:tab w:val="left" w:pos="665"/>
        </w:tabs>
        <w:adjustRightInd/>
        <w:ind w:right="178" w:firstLine="0"/>
        <w:rPr>
          <w:sz w:val="20"/>
          <w:szCs w:val="20"/>
        </w:rPr>
      </w:pPr>
      <w:r w:rsidRPr="00692856">
        <w:rPr>
          <w:sz w:val="20"/>
          <w:szCs w:val="20"/>
        </w:rPr>
        <w:t>В соответствии с требованиями законодательства РФ и правилами приема обучающихся Учебного центра, своевременно (до начала обучения) предоставить достаточную и достоверную информацию</w:t>
      </w:r>
      <w:r w:rsidRPr="00692856">
        <w:rPr>
          <w:spacing w:val="1"/>
          <w:sz w:val="20"/>
          <w:szCs w:val="20"/>
        </w:rPr>
        <w:t xml:space="preserve"> </w:t>
      </w:r>
      <w:r w:rsidRPr="00692856">
        <w:rPr>
          <w:sz w:val="20"/>
          <w:szCs w:val="20"/>
        </w:rPr>
        <w:t>и</w:t>
      </w:r>
    </w:p>
    <w:p w:rsidR="00692856" w:rsidRPr="00692856" w:rsidRDefault="00692856" w:rsidP="00692856">
      <w:pPr>
        <w:pStyle w:val="a3"/>
        <w:ind w:right="257"/>
        <w:jc w:val="left"/>
        <w:rPr>
          <w:sz w:val="20"/>
          <w:szCs w:val="20"/>
        </w:rPr>
      </w:pPr>
      <w:r w:rsidRPr="00692856">
        <w:rPr>
          <w:sz w:val="20"/>
          <w:szCs w:val="20"/>
        </w:rPr>
        <w:t>документы, необходимые для зачисления на обучение, в том числе предоставить копии документов об образовании (в зависимости от выбранной дисциплины) и их легализации, паспортные данные обучающегося, документ о смене имени, отчества или фамилии и 1 фотографию обучающегося, размером 3*4;</w:t>
      </w:r>
    </w:p>
    <w:p w:rsidR="00692856" w:rsidRPr="00692856" w:rsidRDefault="00692856" w:rsidP="00692856">
      <w:pPr>
        <w:pStyle w:val="a5"/>
        <w:numPr>
          <w:ilvl w:val="2"/>
          <w:numId w:val="21"/>
        </w:numPr>
        <w:tabs>
          <w:tab w:val="left" w:pos="719"/>
        </w:tabs>
        <w:adjustRightInd/>
        <w:ind w:right="146" w:firstLine="0"/>
        <w:rPr>
          <w:sz w:val="20"/>
          <w:szCs w:val="20"/>
        </w:rPr>
      </w:pPr>
      <w:r w:rsidRPr="00692856">
        <w:rPr>
          <w:sz w:val="20"/>
          <w:szCs w:val="20"/>
        </w:rPr>
        <w:t>Принять и своевременно оплатить предоставляемые Исполнителем образовательные услуги, в размере, порядке и в сроки, предусмотренные настоящим Договором, а также представлять Исполнителю платежные документы, подтверждающие такую</w:t>
      </w:r>
      <w:r w:rsidRPr="00692856">
        <w:rPr>
          <w:spacing w:val="-4"/>
          <w:sz w:val="20"/>
          <w:szCs w:val="20"/>
        </w:rPr>
        <w:t xml:space="preserve"> </w:t>
      </w:r>
      <w:r w:rsidRPr="00692856">
        <w:rPr>
          <w:sz w:val="20"/>
          <w:szCs w:val="20"/>
        </w:rPr>
        <w:t>оплату;</w:t>
      </w:r>
    </w:p>
    <w:p w:rsidR="00692856" w:rsidRPr="00692856" w:rsidRDefault="00692856" w:rsidP="00692856">
      <w:pPr>
        <w:pStyle w:val="a5"/>
        <w:numPr>
          <w:ilvl w:val="2"/>
          <w:numId w:val="21"/>
        </w:numPr>
        <w:tabs>
          <w:tab w:val="left" w:pos="783"/>
        </w:tabs>
        <w:adjustRightInd/>
        <w:ind w:right="151" w:firstLine="0"/>
        <w:rPr>
          <w:sz w:val="20"/>
          <w:szCs w:val="20"/>
        </w:rPr>
      </w:pPr>
      <w:r w:rsidRPr="00692856">
        <w:rPr>
          <w:sz w:val="20"/>
          <w:szCs w:val="20"/>
        </w:rPr>
        <w:t>Обеспечить в течение всего периода обучения надлежащее качество функционирования информационных и телекоммуникационных каналов</w:t>
      </w:r>
      <w:r w:rsidRPr="00692856">
        <w:rPr>
          <w:spacing w:val="-2"/>
          <w:sz w:val="20"/>
          <w:szCs w:val="20"/>
        </w:rPr>
        <w:t xml:space="preserve"> </w:t>
      </w:r>
      <w:r w:rsidRPr="00692856">
        <w:rPr>
          <w:sz w:val="20"/>
          <w:szCs w:val="20"/>
        </w:rPr>
        <w:t>связи.</w:t>
      </w:r>
    </w:p>
    <w:p w:rsidR="00692856" w:rsidRPr="00692856" w:rsidRDefault="00692856" w:rsidP="00692856">
      <w:pPr>
        <w:pStyle w:val="a5"/>
        <w:numPr>
          <w:ilvl w:val="2"/>
          <w:numId w:val="21"/>
        </w:numPr>
        <w:tabs>
          <w:tab w:val="left" w:pos="668"/>
        </w:tabs>
        <w:adjustRightInd/>
        <w:ind w:right="149" w:firstLine="0"/>
        <w:rPr>
          <w:sz w:val="20"/>
          <w:szCs w:val="20"/>
        </w:rPr>
      </w:pPr>
      <w:r w:rsidRPr="00692856">
        <w:rPr>
          <w:sz w:val="20"/>
          <w:szCs w:val="20"/>
        </w:rPr>
        <w:lastRenderedPageBreak/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 и контрольные мероприятия, предусмотренные образовательной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программой;</w:t>
      </w:r>
    </w:p>
    <w:p w:rsidR="00692856" w:rsidRPr="00692856" w:rsidRDefault="00692856" w:rsidP="00692856">
      <w:pPr>
        <w:pStyle w:val="a5"/>
        <w:numPr>
          <w:ilvl w:val="2"/>
          <w:numId w:val="21"/>
        </w:numPr>
        <w:tabs>
          <w:tab w:val="left" w:pos="803"/>
        </w:tabs>
        <w:adjustRightInd/>
        <w:ind w:right="148" w:firstLine="0"/>
        <w:rPr>
          <w:sz w:val="20"/>
          <w:szCs w:val="20"/>
        </w:rPr>
      </w:pPr>
      <w:r w:rsidRPr="00692856">
        <w:rPr>
          <w:sz w:val="20"/>
          <w:szCs w:val="20"/>
        </w:rPr>
        <w:t>Извещать Исполнителя о причинах отсутствия на занятиях и невыполнения заданий, предусмотренных учебной</w:t>
      </w:r>
      <w:r w:rsidRPr="00692856">
        <w:rPr>
          <w:spacing w:val="-1"/>
          <w:sz w:val="20"/>
          <w:szCs w:val="20"/>
        </w:rPr>
        <w:t xml:space="preserve"> </w:t>
      </w:r>
      <w:r w:rsidRPr="00692856">
        <w:rPr>
          <w:sz w:val="20"/>
          <w:szCs w:val="20"/>
        </w:rPr>
        <w:t>программой;</w:t>
      </w:r>
    </w:p>
    <w:p w:rsidR="00692856" w:rsidRPr="00692856" w:rsidRDefault="00692856" w:rsidP="00692856">
      <w:pPr>
        <w:pStyle w:val="a5"/>
        <w:numPr>
          <w:ilvl w:val="2"/>
          <w:numId w:val="21"/>
        </w:numPr>
        <w:tabs>
          <w:tab w:val="left" w:pos="711"/>
        </w:tabs>
        <w:adjustRightInd/>
        <w:spacing w:before="1"/>
        <w:ind w:right="145" w:firstLine="0"/>
        <w:rPr>
          <w:sz w:val="20"/>
          <w:szCs w:val="20"/>
        </w:rPr>
      </w:pPr>
      <w:r w:rsidRPr="00692856">
        <w:rPr>
          <w:sz w:val="20"/>
          <w:szCs w:val="20"/>
        </w:rPr>
        <w:t>Соблюдать требования устава Института, правила внутреннего распорядка, и иных локальных нормативных актов Исполнителя, регламентирующих образовательный</w:t>
      </w:r>
      <w:r w:rsidRPr="00692856">
        <w:rPr>
          <w:spacing w:val="-4"/>
          <w:sz w:val="20"/>
          <w:szCs w:val="20"/>
        </w:rPr>
        <w:t xml:space="preserve"> </w:t>
      </w:r>
      <w:r w:rsidRPr="00692856">
        <w:rPr>
          <w:sz w:val="20"/>
          <w:szCs w:val="20"/>
        </w:rPr>
        <w:t>процесс;</w:t>
      </w:r>
    </w:p>
    <w:p w:rsidR="00692856" w:rsidRPr="00692856" w:rsidRDefault="00692856" w:rsidP="00692856">
      <w:pPr>
        <w:pStyle w:val="a5"/>
        <w:numPr>
          <w:ilvl w:val="2"/>
          <w:numId w:val="21"/>
        </w:numPr>
        <w:tabs>
          <w:tab w:val="left" w:pos="704"/>
        </w:tabs>
        <w:adjustRightInd/>
        <w:ind w:right="146" w:firstLine="0"/>
        <w:rPr>
          <w:sz w:val="20"/>
          <w:szCs w:val="20"/>
        </w:rPr>
      </w:pPr>
      <w:r w:rsidRPr="00692856">
        <w:rPr>
          <w:sz w:val="20"/>
          <w:szCs w:val="20"/>
        </w:rPr>
        <w:t xml:space="preserve">Контролировать поступление почтового отправления, посредством </w:t>
      </w:r>
      <w:proofErr w:type="spellStart"/>
      <w:proofErr w:type="gramStart"/>
      <w:r w:rsidRPr="00692856">
        <w:rPr>
          <w:sz w:val="20"/>
          <w:szCs w:val="20"/>
        </w:rPr>
        <w:t>трек-номера</w:t>
      </w:r>
      <w:proofErr w:type="spellEnd"/>
      <w:proofErr w:type="gramEnd"/>
      <w:r w:rsidRPr="00692856">
        <w:rPr>
          <w:sz w:val="20"/>
          <w:szCs w:val="20"/>
        </w:rPr>
        <w:t xml:space="preserve"> полученного от Исполнителя;</w:t>
      </w:r>
    </w:p>
    <w:p w:rsidR="00692856" w:rsidRPr="00692856" w:rsidRDefault="00692856" w:rsidP="00692856">
      <w:pPr>
        <w:pStyle w:val="a5"/>
        <w:numPr>
          <w:ilvl w:val="2"/>
          <w:numId w:val="21"/>
        </w:numPr>
        <w:tabs>
          <w:tab w:val="left" w:pos="757"/>
        </w:tabs>
        <w:adjustRightInd/>
        <w:ind w:right="153" w:firstLine="0"/>
        <w:rPr>
          <w:sz w:val="20"/>
          <w:szCs w:val="20"/>
        </w:rPr>
      </w:pPr>
      <w:r w:rsidRPr="00692856">
        <w:rPr>
          <w:sz w:val="20"/>
          <w:szCs w:val="20"/>
        </w:rPr>
        <w:t>Заботиться о сохранении и об укреплении своего здоровья, стремиться к нравственному, духовному и физическому развитию и</w:t>
      </w:r>
      <w:r w:rsidRPr="00692856">
        <w:rPr>
          <w:spacing w:val="1"/>
          <w:sz w:val="20"/>
          <w:szCs w:val="20"/>
        </w:rPr>
        <w:t xml:space="preserve"> </w:t>
      </w:r>
      <w:r w:rsidRPr="00692856">
        <w:rPr>
          <w:sz w:val="20"/>
          <w:szCs w:val="20"/>
        </w:rPr>
        <w:t>самосовершенствованию;</w:t>
      </w:r>
    </w:p>
    <w:p w:rsidR="00692856" w:rsidRPr="00692856" w:rsidRDefault="00692856" w:rsidP="00692856">
      <w:pPr>
        <w:pStyle w:val="a5"/>
        <w:numPr>
          <w:ilvl w:val="2"/>
          <w:numId w:val="21"/>
        </w:numPr>
        <w:tabs>
          <w:tab w:val="left" w:pos="665"/>
        </w:tabs>
        <w:adjustRightInd/>
        <w:ind w:right="423" w:firstLine="0"/>
        <w:rPr>
          <w:sz w:val="20"/>
          <w:szCs w:val="20"/>
        </w:rPr>
      </w:pPr>
      <w:r w:rsidRPr="00692856">
        <w:rPr>
          <w:sz w:val="20"/>
          <w:szCs w:val="20"/>
        </w:rPr>
        <w:t>Уважать честь и достоинство других обучающихся и работников Учебного центра, не создавать препятствий для получения образования другими обучающимися;</w:t>
      </w:r>
    </w:p>
    <w:p w:rsidR="00692856" w:rsidRPr="00692856" w:rsidRDefault="00692856" w:rsidP="00692856">
      <w:pPr>
        <w:pStyle w:val="a5"/>
        <w:numPr>
          <w:ilvl w:val="2"/>
          <w:numId w:val="21"/>
        </w:numPr>
        <w:tabs>
          <w:tab w:val="left" w:pos="776"/>
        </w:tabs>
        <w:adjustRightInd/>
        <w:ind w:left="775" w:hanging="663"/>
        <w:rPr>
          <w:sz w:val="20"/>
          <w:szCs w:val="20"/>
        </w:rPr>
      </w:pPr>
      <w:r w:rsidRPr="00692856">
        <w:rPr>
          <w:sz w:val="20"/>
          <w:szCs w:val="20"/>
        </w:rPr>
        <w:t>Бережно относиться к имуществу Исполнителя и третьих</w:t>
      </w:r>
      <w:r w:rsidRPr="00692856">
        <w:rPr>
          <w:spacing w:val="-5"/>
          <w:sz w:val="20"/>
          <w:szCs w:val="20"/>
        </w:rPr>
        <w:t xml:space="preserve"> </w:t>
      </w:r>
      <w:r w:rsidRPr="00692856">
        <w:rPr>
          <w:sz w:val="20"/>
          <w:szCs w:val="20"/>
        </w:rPr>
        <w:t>лиц;</w:t>
      </w:r>
    </w:p>
    <w:p w:rsidR="00692856" w:rsidRPr="00692856" w:rsidRDefault="00692856" w:rsidP="00692856">
      <w:pPr>
        <w:pStyle w:val="a5"/>
        <w:numPr>
          <w:ilvl w:val="2"/>
          <w:numId w:val="21"/>
        </w:numPr>
        <w:tabs>
          <w:tab w:val="left" w:pos="846"/>
        </w:tabs>
        <w:adjustRightInd/>
        <w:ind w:right="150" w:firstLine="0"/>
        <w:rPr>
          <w:sz w:val="20"/>
          <w:szCs w:val="20"/>
        </w:rPr>
      </w:pPr>
      <w:r w:rsidRPr="00692856">
        <w:rPr>
          <w:sz w:val="20"/>
          <w:szCs w:val="20"/>
        </w:rPr>
        <w:t>Возмещать ущерб, причиненный имуществу Исполнителя и третьих лиц, в соответствии с законодательством Российской</w:t>
      </w:r>
      <w:r w:rsidRPr="00692856">
        <w:rPr>
          <w:spacing w:val="-1"/>
          <w:sz w:val="20"/>
          <w:szCs w:val="20"/>
        </w:rPr>
        <w:t xml:space="preserve"> </w:t>
      </w:r>
      <w:r w:rsidRPr="00692856">
        <w:rPr>
          <w:sz w:val="20"/>
          <w:szCs w:val="20"/>
        </w:rPr>
        <w:t>Федерации.</w:t>
      </w:r>
    </w:p>
    <w:p w:rsidR="00692856" w:rsidRPr="00692856" w:rsidRDefault="00692856" w:rsidP="00692856">
      <w:pPr>
        <w:pStyle w:val="Heading3"/>
        <w:numPr>
          <w:ilvl w:val="0"/>
          <w:numId w:val="26"/>
        </w:numPr>
        <w:tabs>
          <w:tab w:val="left" w:pos="3159"/>
          <w:tab w:val="left" w:pos="3160"/>
        </w:tabs>
        <w:adjustRightInd/>
        <w:spacing w:before="64" w:line="240" w:lineRule="auto"/>
        <w:ind w:left="3159" w:hanging="709"/>
        <w:jc w:val="left"/>
        <w:outlineLvl w:val="3"/>
        <w:rPr>
          <w:sz w:val="20"/>
          <w:szCs w:val="20"/>
        </w:rPr>
      </w:pPr>
      <w:r w:rsidRPr="00692856">
        <w:rPr>
          <w:sz w:val="20"/>
          <w:szCs w:val="20"/>
        </w:rPr>
        <w:t>Стоимость услуг, сроки и порядок их</w:t>
      </w:r>
      <w:r w:rsidRPr="00692856">
        <w:rPr>
          <w:spacing w:val="-8"/>
          <w:sz w:val="20"/>
          <w:szCs w:val="20"/>
        </w:rPr>
        <w:t xml:space="preserve"> </w:t>
      </w:r>
      <w:r w:rsidRPr="00692856">
        <w:rPr>
          <w:sz w:val="20"/>
          <w:szCs w:val="20"/>
        </w:rPr>
        <w:t>оплаты</w:t>
      </w:r>
    </w:p>
    <w:p w:rsidR="00692856" w:rsidRPr="00692856" w:rsidRDefault="00692856" w:rsidP="00692856">
      <w:pPr>
        <w:pStyle w:val="a5"/>
        <w:numPr>
          <w:ilvl w:val="1"/>
          <w:numId w:val="20"/>
        </w:numPr>
        <w:tabs>
          <w:tab w:val="left" w:pos="582"/>
          <w:tab w:val="left" w:pos="3686"/>
          <w:tab w:val="left" w:pos="9201"/>
        </w:tabs>
        <w:adjustRightInd/>
        <w:ind w:right="146" w:firstLine="0"/>
        <w:rPr>
          <w:sz w:val="20"/>
          <w:szCs w:val="20"/>
        </w:rPr>
      </w:pPr>
      <w:r w:rsidRPr="00692856">
        <w:rPr>
          <w:sz w:val="20"/>
          <w:szCs w:val="20"/>
        </w:rPr>
        <w:t>Полная стоимость платных образовательных услуг по настоящему Договору за весь период обучения</w:t>
      </w:r>
      <w:r w:rsidRPr="00692856">
        <w:rPr>
          <w:spacing w:val="45"/>
          <w:sz w:val="20"/>
          <w:szCs w:val="20"/>
        </w:rPr>
        <w:t xml:space="preserve"> </w:t>
      </w:r>
      <w:r w:rsidRPr="00692856">
        <w:rPr>
          <w:sz w:val="20"/>
          <w:szCs w:val="20"/>
        </w:rPr>
        <w:t>составляет</w:t>
      </w:r>
      <w:proofErr w:type="gramStart"/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(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 xml:space="preserve">) </w:t>
      </w:r>
      <w:proofErr w:type="gramEnd"/>
      <w:r w:rsidRPr="00692856">
        <w:rPr>
          <w:sz w:val="20"/>
          <w:szCs w:val="20"/>
        </w:rPr>
        <w:t>рублей 00 копеек.</w:t>
      </w:r>
    </w:p>
    <w:p w:rsidR="00692856" w:rsidRPr="00692856" w:rsidRDefault="00692856" w:rsidP="00692856">
      <w:pPr>
        <w:pStyle w:val="a3"/>
        <w:ind w:right="147"/>
        <w:rPr>
          <w:sz w:val="20"/>
          <w:szCs w:val="20"/>
        </w:rPr>
      </w:pPr>
      <w:r w:rsidRPr="00692856">
        <w:rPr>
          <w:sz w:val="20"/>
          <w:szCs w:val="20"/>
        </w:rPr>
        <w:t xml:space="preserve">Стоимость образовательных услуг по настоящему Договору определяется в соответствии с утвержденным Исполнителем </w:t>
      </w:r>
      <w:proofErr w:type="spellStart"/>
      <w:r w:rsidRPr="00692856">
        <w:rPr>
          <w:sz w:val="20"/>
          <w:szCs w:val="20"/>
        </w:rPr>
        <w:t>прайсом</w:t>
      </w:r>
      <w:proofErr w:type="spellEnd"/>
      <w:r w:rsidRPr="00692856">
        <w:rPr>
          <w:sz w:val="20"/>
          <w:szCs w:val="20"/>
        </w:rPr>
        <w:t xml:space="preserve"> на образовательные услуги, является твердой и не подлежит изменению на протяжении всего срока действия Договора. Указанные услуги НДС не облагаются (подпункт 14 пункта 2 статьи149 НК РФ).</w:t>
      </w:r>
    </w:p>
    <w:p w:rsidR="00692856" w:rsidRPr="00692856" w:rsidRDefault="00692856" w:rsidP="00692856">
      <w:pPr>
        <w:pStyle w:val="a5"/>
        <w:numPr>
          <w:ilvl w:val="1"/>
          <w:numId w:val="20"/>
        </w:numPr>
        <w:tabs>
          <w:tab w:val="left" w:pos="565"/>
        </w:tabs>
        <w:adjustRightInd/>
        <w:ind w:right="147" w:firstLine="0"/>
        <w:rPr>
          <w:sz w:val="20"/>
          <w:szCs w:val="20"/>
        </w:rPr>
      </w:pPr>
      <w:r w:rsidRPr="00692856">
        <w:rPr>
          <w:sz w:val="20"/>
          <w:szCs w:val="20"/>
        </w:rPr>
        <w:t>Оплата услуг по настоящему Договору производится Заказчиком в безналичной форме путем перечисления денежных средств на расчетный счет Исполнителя, на условиях 100% предварительной оплаты.</w:t>
      </w:r>
    </w:p>
    <w:p w:rsidR="00692856" w:rsidRPr="00692856" w:rsidRDefault="00692856" w:rsidP="00692856">
      <w:pPr>
        <w:pStyle w:val="a5"/>
        <w:numPr>
          <w:ilvl w:val="1"/>
          <w:numId w:val="20"/>
        </w:numPr>
        <w:tabs>
          <w:tab w:val="left" w:pos="546"/>
        </w:tabs>
        <w:adjustRightInd/>
        <w:ind w:right="149" w:firstLine="0"/>
        <w:rPr>
          <w:sz w:val="20"/>
          <w:szCs w:val="20"/>
        </w:rPr>
      </w:pPr>
      <w:r w:rsidRPr="00692856">
        <w:rPr>
          <w:sz w:val="20"/>
          <w:szCs w:val="20"/>
        </w:rPr>
        <w:t>Оплата услуг производится на основании счета, выставленного Исполнителем, и фиксируется в Акте, подписанном Сторонами после полного исполнения обязательств, принятых ими на себя в рамках настоящего Договора. Оплата услуг удостоверяется Заказчиком путем предоставления Исполнителю квитанции, подтверждающей оплату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услуг.</w:t>
      </w:r>
    </w:p>
    <w:p w:rsidR="00692856" w:rsidRPr="00692856" w:rsidRDefault="00692856" w:rsidP="00692856">
      <w:pPr>
        <w:pStyle w:val="a5"/>
        <w:numPr>
          <w:ilvl w:val="1"/>
          <w:numId w:val="20"/>
        </w:numPr>
        <w:tabs>
          <w:tab w:val="left" w:pos="625"/>
        </w:tabs>
        <w:adjustRightInd/>
        <w:ind w:right="150" w:firstLine="0"/>
        <w:rPr>
          <w:sz w:val="20"/>
          <w:szCs w:val="20"/>
        </w:rPr>
      </w:pPr>
      <w:r w:rsidRPr="00692856">
        <w:rPr>
          <w:sz w:val="20"/>
          <w:szCs w:val="20"/>
        </w:rPr>
        <w:t>Без поступления оплаты Исполнитель вправе отказать Заказчику в оказании услуг или приостановить исполнение услуг, предусмотренных настоящим</w:t>
      </w:r>
      <w:r w:rsidRPr="00692856">
        <w:rPr>
          <w:spacing w:val="-5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Договором.</w:t>
      </w:r>
    </w:p>
    <w:p w:rsidR="00692856" w:rsidRPr="00692856" w:rsidRDefault="00692856" w:rsidP="00692856">
      <w:pPr>
        <w:pStyle w:val="a5"/>
        <w:numPr>
          <w:ilvl w:val="1"/>
          <w:numId w:val="20"/>
        </w:numPr>
        <w:tabs>
          <w:tab w:val="left" w:pos="582"/>
        </w:tabs>
        <w:adjustRightInd/>
        <w:ind w:right="150" w:firstLine="0"/>
        <w:rPr>
          <w:sz w:val="20"/>
          <w:szCs w:val="20"/>
        </w:rPr>
      </w:pPr>
      <w:r w:rsidRPr="00692856">
        <w:rPr>
          <w:sz w:val="20"/>
          <w:szCs w:val="20"/>
        </w:rPr>
        <w:t xml:space="preserve">Исполнитель по окончании обучения, предоставляет Заказчику для подписания Акт (в двух экземплярах), при условии предоставления </w:t>
      </w:r>
      <w:proofErr w:type="gramStart"/>
      <w:r w:rsidRPr="00692856">
        <w:rPr>
          <w:sz w:val="20"/>
          <w:szCs w:val="20"/>
        </w:rPr>
        <w:t>обучающимся</w:t>
      </w:r>
      <w:proofErr w:type="gramEnd"/>
      <w:r w:rsidRPr="00692856">
        <w:rPr>
          <w:sz w:val="20"/>
          <w:szCs w:val="20"/>
        </w:rPr>
        <w:t xml:space="preserve"> полного пакета оригиналов документов, необходимых для зачисления на обучения, и полной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оплаты.</w:t>
      </w:r>
    </w:p>
    <w:p w:rsidR="00692856" w:rsidRPr="00692856" w:rsidRDefault="00692856" w:rsidP="00692856">
      <w:pPr>
        <w:pStyle w:val="a5"/>
        <w:numPr>
          <w:ilvl w:val="1"/>
          <w:numId w:val="20"/>
        </w:numPr>
        <w:tabs>
          <w:tab w:val="left" w:pos="503"/>
        </w:tabs>
        <w:adjustRightInd/>
        <w:ind w:right="150" w:firstLine="0"/>
        <w:rPr>
          <w:sz w:val="20"/>
          <w:szCs w:val="20"/>
        </w:rPr>
      </w:pPr>
      <w:r w:rsidRPr="00692856">
        <w:rPr>
          <w:sz w:val="20"/>
          <w:szCs w:val="20"/>
        </w:rPr>
        <w:t>Заказчик, при отсутствии обоснованных письменных претензий по качеству услуг, обязан подписать и передать Исполнителю один экземпляр Акта в течение 10 (десяти) рабочих дней со дня его</w:t>
      </w:r>
      <w:r w:rsidRPr="00692856">
        <w:rPr>
          <w:spacing w:val="-19"/>
          <w:sz w:val="20"/>
          <w:szCs w:val="20"/>
        </w:rPr>
        <w:t xml:space="preserve"> </w:t>
      </w:r>
      <w:r w:rsidRPr="00692856">
        <w:rPr>
          <w:sz w:val="20"/>
          <w:szCs w:val="20"/>
        </w:rPr>
        <w:t>получения.</w:t>
      </w:r>
    </w:p>
    <w:p w:rsidR="00692856" w:rsidRPr="00692856" w:rsidRDefault="00692856" w:rsidP="00692856">
      <w:pPr>
        <w:pStyle w:val="a5"/>
        <w:numPr>
          <w:ilvl w:val="1"/>
          <w:numId w:val="20"/>
        </w:numPr>
        <w:tabs>
          <w:tab w:val="left" w:pos="582"/>
        </w:tabs>
        <w:adjustRightInd/>
        <w:ind w:right="152" w:firstLine="0"/>
        <w:rPr>
          <w:sz w:val="20"/>
          <w:szCs w:val="20"/>
        </w:rPr>
      </w:pPr>
      <w:r w:rsidRPr="00692856">
        <w:rPr>
          <w:sz w:val="20"/>
          <w:szCs w:val="20"/>
        </w:rPr>
        <w:t>В случае, если Исполнитель в указанный срок не получит от Заказчика подписанный Акт, образовательные услуги считаются оказанными Исполнителем в срок и в соответствии с условиями настоящего Договора, и принятыми Заказчиком без</w:t>
      </w:r>
      <w:r w:rsidRPr="00692856">
        <w:rPr>
          <w:spacing w:val="-8"/>
          <w:sz w:val="20"/>
          <w:szCs w:val="20"/>
        </w:rPr>
        <w:t xml:space="preserve"> </w:t>
      </w:r>
      <w:r w:rsidRPr="00692856">
        <w:rPr>
          <w:sz w:val="20"/>
          <w:szCs w:val="20"/>
        </w:rPr>
        <w:t>замечаний.</w:t>
      </w:r>
    </w:p>
    <w:p w:rsidR="00692856" w:rsidRPr="00692856" w:rsidRDefault="00692856" w:rsidP="00692856">
      <w:pPr>
        <w:pStyle w:val="a5"/>
        <w:numPr>
          <w:ilvl w:val="1"/>
          <w:numId w:val="20"/>
        </w:numPr>
        <w:tabs>
          <w:tab w:val="left" w:pos="536"/>
        </w:tabs>
        <w:adjustRightInd/>
        <w:spacing w:before="67"/>
        <w:ind w:right="149" w:firstLine="0"/>
        <w:rPr>
          <w:sz w:val="20"/>
          <w:szCs w:val="20"/>
        </w:rPr>
      </w:pPr>
      <w:r w:rsidRPr="00692856">
        <w:rPr>
          <w:sz w:val="20"/>
          <w:szCs w:val="20"/>
        </w:rPr>
        <w:t>В случае расторжения настоящего Договора по инициативе Заказчика возврат денежных сре</w:t>
      </w:r>
      <w:proofErr w:type="gramStart"/>
      <w:r w:rsidRPr="00692856">
        <w:rPr>
          <w:sz w:val="20"/>
          <w:szCs w:val="20"/>
        </w:rPr>
        <w:t>дств пр</w:t>
      </w:r>
      <w:proofErr w:type="gramEnd"/>
      <w:r w:rsidRPr="00692856">
        <w:rPr>
          <w:sz w:val="20"/>
          <w:szCs w:val="20"/>
        </w:rPr>
        <w:t>оизводится в течение 7 (семи) календарных дней с момента получения Исполнителем уведомления о расторжении договора.</w:t>
      </w:r>
    </w:p>
    <w:p w:rsidR="00692856" w:rsidRPr="00692856" w:rsidRDefault="00692856" w:rsidP="00692856">
      <w:pPr>
        <w:pStyle w:val="Heading3"/>
        <w:numPr>
          <w:ilvl w:val="0"/>
          <w:numId w:val="26"/>
        </w:numPr>
        <w:tabs>
          <w:tab w:val="left" w:pos="4176"/>
          <w:tab w:val="left" w:pos="4177"/>
        </w:tabs>
        <w:adjustRightInd/>
        <w:spacing w:before="64" w:line="250" w:lineRule="exact"/>
        <w:ind w:left="4177" w:hanging="708"/>
        <w:jc w:val="left"/>
        <w:outlineLvl w:val="3"/>
        <w:rPr>
          <w:sz w:val="20"/>
          <w:szCs w:val="20"/>
        </w:rPr>
      </w:pPr>
      <w:r w:rsidRPr="00692856">
        <w:rPr>
          <w:sz w:val="20"/>
          <w:szCs w:val="20"/>
        </w:rPr>
        <w:t>Ответственность</w:t>
      </w:r>
      <w:r w:rsidRPr="00692856">
        <w:rPr>
          <w:spacing w:val="-4"/>
          <w:sz w:val="20"/>
          <w:szCs w:val="20"/>
        </w:rPr>
        <w:t xml:space="preserve"> </w:t>
      </w:r>
      <w:r w:rsidRPr="00692856">
        <w:rPr>
          <w:sz w:val="20"/>
          <w:szCs w:val="20"/>
        </w:rPr>
        <w:t>Сторон</w:t>
      </w:r>
    </w:p>
    <w:p w:rsidR="00692856" w:rsidRPr="00692856" w:rsidRDefault="00692856" w:rsidP="00692856">
      <w:pPr>
        <w:pStyle w:val="a5"/>
        <w:numPr>
          <w:ilvl w:val="1"/>
          <w:numId w:val="19"/>
        </w:numPr>
        <w:tabs>
          <w:tab w:val="left" w:pos="570"/>
        </w:tabs>
        <w:adjustRightInd/>
        <w:ind w:right="150" w:firstLine="0"/>
        <w:rPr>
          <w:sz w:val="20"/>
          <w:szCs w:val="20"/>
        </w:rPr>
      </w:pPr>
      <w:r w:rsidRPr="00692856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</w:t>
      </w:r>
      <w:r w:rsidRPr="00692856">
        <w:rPr>
          <w:spacing w:val="-2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Договором.</w:t>
      </w:r>
    </w:p>
    <w:p w:rsidR="00692856" w:rsidRDefault="00692856" w:rsidP="00692856">
      <w:pPr>
        <w:pStyle w:val="a5"/>
        <w:numPr>
          <w:ilvl w:val="1"/>
          <w:numId w:val="19"/>
        </w:numPr>
        <w:tabs>
          <w:tab w:val="left" w:pos="577"/>
        </w:tabs>
        <w:adjustRightInd/>
        <w:ind w:right="149" w:firstLine="0"/>
        <w:rPr>
          <w:sz w:val="20"/>
          <w:szCs w:val="20"/>
        </w:rPr>
      </w:pPr>
      <w:r w:rsidRPr="00692856">
        <w:rPr>
          <w:sz w:val="20"/>
          <w:szCs w:val="20"/>
        </w:rPr>
        <w:t xml:space="preserve">Исполнитель не несет ответственности за неисполнение, несвоевременное или ненадлежащее исполнение обязательств по настоящему Договору, в </w:t>
      </w:r>
      <w:proofErr w:type="gramStart"/>
      <w:r w:rsidRPr="00692856">
        <w:rPr>
          <w:sz w:val="20"/>
          <w:szCs w:val="20"/>
        </w:rPr>
        <w:t>случаях</w:t>
      </w:r>
      <w:proofErr w:type="gramEnd"/>
      <w:r w:rsidRPr="00692856">
        <w:rPr>
          <w:sz w:val="20"/>
          <w:szCs w:val="20"/>
        </w:rPr>
        <w:t xml:space="preserve"> когда невозможность надлежащего исполнения вызвана действиями (бездействиями)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Заказчика.</w:t>
      </w:r>
    </w:p>
    <w:p w:rsidR="0085460E" w:rsidRPr="00692856" w:rsidRDefault="0085460E" w:rsidP="0085460E">
      <w:pPr>
        <w:pStyle w:val="a5"/>
        <w:tabs>
          <w:tab w:val="left" w:pos="577"/>
        </w:tabs>
        <w:adjustRightInd/>
        <w:ind w:right="149"/>
        <w:rPr>
          <w:sz w:val="20"/>
          <w:szCs w:val="20"/>
        </w:rPr>
      </w:pPr>
    </w:p>
    <w:p w:rsidR="00692856" w:rsidRPr="00692856" w:rsidRDefault="00692856" w:rsidP="00692856">
      <w:pPr>
        <w:pStyle w:val="Heading3"/>
        <w:numPr>
          <w:ilvl w:val="0"/>
          <w:numId w:val="26"/>
        </w:numPr>
        <w:tabs>
          <w:tab w:val="left" w:pos="4805"/>
          <w:tab w:val="left" w:pos="4806"/>
        </w:tabs>
        <w:adjustRightInd/>
        <w:spacing w:before="64" w:line="250" w:lineRule="exact"/>
        <w:ind w:left="4805" w:hanging="708"/>
        <w:jc w:val="left"/>
        <w:outlineLvl w:val="3"/>
        <w:rPr>
          <w:sz w:val="20"/>
          <w:szCs w:val="20"/>
        </w:rPr>
      </w:pPr>
      <w:r w:rsidRPr="00692856">
        <w:rPr>
          <w:sz w:val="20"/>
          <w:szCs w:val="20"/>
        </w:rPr>
        <w:t>Форс-мажор</w:t>
      </w:r>
    </w:p>
    <w:p w:rsidR="00692856" w:rsidRPr="00692856" w:rsidRDefault="00692856" w:rsidP="00692856">
      <w:pPr>
        <w:pStyle w:val="a5"/>
        <w:numPr>
          <w:ilvl w:val="1"/>
          <w:numId w:val="18"/>
        </w:numPr>
        <w:tabs>
          <w:tab w:val="left" w:pos="579"/>
        </w:tabs>
        <w:adjustRightInd/>
        <w:ind w:right="145" w:firstLine="0"/>
        <w:rPr>
          <w:sz w:val="20"/>
          <w:szCs w:val="20"/>
        </w:rPr>
      </w:pPr>
      <w:proofErr w:type="gramStart"/>
      <w:r w:rsidRPr="00692856">
        <w:rPr>
          <w:sz w:val="20"/>
          <w:szCs w:val="20"/>
        </w:rPr>
        <w:t>Стороны (или одна из Сторон) освобождается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 (землетрясение, наводнение, пожар, война и военные действия, акта или действия государственных органов и любые другие обстоятельства вне разумного контроля Сторон), наступление которых Сторона, не исполнившая</w:t>
      </w:r>
      <w:proofErr w:type="gramEnd"/>
      <w:r w:rsidRPr="00692856">
        <w:rPr>
          <w:sz w:val="20"/>
          <w:szCs w:val="20"/>
        </w:rPr>
        <w:t xml:space="preserve"> обязательство полностью или частично, не могла ни предвидеть, ни предотвратить разумными</w:t>
      </w:r>
      <w:r w:rsidRPr="00692856">
        <w:rPr>
          <w:spacing w:val="-10"/>
          <w:sz w:val="20"/>
          <w:szCs w:val="20"/>
        </w:rPr>
        <w:t xml:space="preserve"> </w:t>
      </w:r>
      <w:r w:rsidRPr="00692856">
        <w:rPr>
          <w:sz w:val="20"/>
          <w:szCs w:val="20"/>
        </w:rPr>
        <w:t>мерами.</w:t>
      </w:r>
    </w:p>
    <w:p w:rsidR="00692856" w:rsidRPr="00692856" w:rsidRDefault="00692856" w:rsidP="00692856">
      <w:pPr>
        <w:pStyle w:val="a5"/>
        <w:numPr>
          <w:ilvl w:val="1"/>
          <w:numId w:val="18"/>
        </w:numPr>
        <w:tabs>
          <w:tab w:val="left" w:pos="570"/>
        </w:tabs>
        <w:adjustRightInd/>
        <w:ind w:right="149" w:firstLine="0"/>
        <w:rPr>
          <w:sz w:val="20"/>
          <w:szCs w:val="20"/>
        </w:rPr>
      </w:pPr>
      <w:r w:rsidRPr="00692856">
        <w:rPr>
          <w:sz w:val="20"/>
          <w:szCs w:val="20"/>
        </w:rPr>
        <w:t>В этом случае действие настоящего Договора приостанавливается на время действия данных обстоятельств и восстанавливается после прекращения их действия. В случае действия вышеуказанных обстоятель</w:t>
      </w:r>
      <w:proofErr w:type="gramStart"/>
      <w:r w:rsidRPr="00692856">
        <w:rPr>
          <w:sz w:val="20"/>
          <w:szCs w:val="20"/>
        </w:rPr>
        <w:t>ств св</w:t>
      </w:r>
      <w:proofErr w:type="gramEnd"/>
      <w:r w:rsidRPr="00692856">
        <w:rPr>
          <w:sz w:val="20"/>
          <w:szCs w:val="20"/>
        </w:rPr>
        <w:t>ыше 1 (одного) месяца Стороны имеют право отказаться от дальнейшего исполнения взятых на себя обязательств и расторгнуть настоящий</w:t>
      </w:r>
      <w:r w:rsidRPr="00692856">
        <w:rPr>
          <w:spacing w:val="-5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Договор.</w:t>
      </w:r>
    </w:p>
    <w:p w:rsidR="00692856" w:rsidRPr="00692856" w:rsidRDefault="00692856" w:rsidP="00692856">
      <w:pPr>
        <w:pStyle w:val="a5"/>
        <w:numPr>
          <w:ilvl w:val="1"/>
          <w:numId w:val="18"/>
        </w:numPr>
        <w:tabs>
          <w:tab w:val="left" w:pos="539"/>
        </w:tabs>
        <w:adjustRightInd/>
        <w:ind w:right="147" w:firstLine="0"/>
        <w:rPr>
          <w:sz w:val="20"/>
          <w:szCs w:val="20"/>
        </w:rPr>
      </w:pPr>
      <w:proofErr w:type="gramStart"/>
      <w:r w:rsidRPr="00692856">
        <w:rPr>
          <w:sz w:val="20"/>
          <w:szCs w:val="20"/>
        </w:rPr>
        <w:t xml:space="preserve">В случае наступления указанных в пункте 5.1 обстоятельств Сторона, выполнению обязательств которой эти обстоятельства препятствуют, обязана в письменной форме уведомить об этом другую Сторону в срок не позднее </w:t>
      </w:r>
      <w:r w:rsidRPr="00692856">
        <w:rPr>
          <w:sz w:val="20"/>
          <w:szCs w:val="20"/>
        </w:rPr>
        <w:lastRenderedPageBreak/>
        <w:t>5 (пяти) рабочих дней с момента наступления таких обстоятельств, с приложением соответствующих подтверждающих документов, выданных государственным органом или органом, на который возложено оперативное руководство на период действия чрезвычайных обстоятельств.</w:t>
      </w:r>
      <w:proofErr w:type="gramEnd"/>
      <w:r w:rsidRPr="00692856">
        <w:rPr>
          <w:sz w:val="20"/>
          <w:szCs w:val="20"/>
        </w:rPr>
        <w:t xml:space="preserve"> Если уведомление не будет направлено в установленный срок, Сторона лишается права ссылаться на обстоятельства непреодолимой силы, как на основани</w:t>
      </w:r>
      <w:proofErr w:type="gramStart"/>
      <w:r w:rsidRPr="00692856">
        <w:rPr>
          <w:sz w:val="20"/>
          <w:szCs w:val="20"/>
        </w:rPr>
        <w:t>е</w:t>
      </w:r>
      <w:proofErr w:type="gramEnd"/>
      <w:r w:rsidRPr="00692856">
        <w:rPr>
          <w:sz w:val="20"/>
          <w:szCs w:val="20"/>
        </w:rPr>
        <w:t xml:space="preserve"> освобождения от ответственности за неисполнение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обязательств.</w:t>
      </w:r>
    </w:p>
    <w:p w:rsidR="00692856" w:rsidRPr="00692856" w:rsidRDefault="00692856" w:rsidP="00692856">
      <w:pPr>
        <w:pStyle w:val="Heading3"/>
        <w:numPr>
          <w:ilvl w:val="0"/>
          <w:numId w:val="26"/>
        </w:numPr>
        <w:tabs>
          <w:tab w:val="left" w:pos="3075"/>
          <w:tab w:val="left" w:pos="3076"/>
        </w:tabs>
        <w:adjustRightInd/>
        <w:spacing w:before="63" w:line="250" w:lineRule="exact"/>
        <w:ind w:left="3075" w:hanging="709"/>
        <w:jc w:val="left"/>
        <w:outlineLvl w:val="3"/>
        <w:rPr>
          <w:sz w:val="20"/>
          <w:szCs w:val="20"/>
        </w:rPr>
      </w:pPr>
      <w:r w:rsidRPr="00692856">
        <w:rPr>
          <w:w w:val="105"/>
          <w:sz w:val="20"/>
          <w:szCs w:val="20"/>
        </w:rPr>
        <w:t>Основания изменения и расторжения</w:t>
      </w:r>
      <w:r w:rsidRPr="00692856">
        <w:rPr>
          <w:spacing w:val="-30"/>
          <w:w w:val="105"/>
          <w:sz w:val="20"/>
          <w:szCs w:val="20"/>
        </w:rPr>
        <w:t xml:space="preserve"> </w:t>
      </w:r>
      <w:r w:rsidRPr="00692856">
        <w:rPr>
          <w:w w:val="105"/>
          <w:sz w:val="20"/>
          <w:szCs w:val="20"/>
        </w:rPr>
        <w:t>договора</w:t>
      </w:r>
    </w:p>
    <w:p w:rsidR="00692856" w:rsidRPr="00692856" w:rsidRDefault="00692856" w:rsidP="00692856">
      <w:pPr>
        <w:pStyle w:val="a5"/>
        <w:numPr>
          <w:ilvl w:val="1"/>
          <w:numId w:val="17"/>
        </w:numPr>
        <w:tabs>
          <w:tab w:val="left" w:pos="507"/>
        </w:tabs>
        <w:adjustRightInd/>
        <w:ind w:right="149" w:firstLine="0"/>
        <w:rPr>
          <w:sz w:val="20"/>
          <w:szCs w:val="20"/>
        </w:rPr>
      </w:pPr>
      <w:r w:rsidRPr="00692856">
        <w:rPr>
          <w:sz w:val="20"/>
          <w:szCs w:val="20"/>
        </w:rPr>
        <w:t>Изменение и расторжение настоящего Договора возможны по соглашению Сторон, заключенному в простой письменной форме, если иное не предусмотрено законодательством Российской Федерации и (или) настоящим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Договором.</w:t>
      </w:r>
    </w:p>
    <w:p w:rsidR="00692856" w:rsidRPr="00692856" w:rsidRDefault="00692856" w:rsidP="00692856">
      <w:pPr>
        <w:pStyle w:val="a5"/>
        <w:numPr>
          <w:ilvl w:val="1"/>
          <w:numId w:val="17"/>
        </w:numPr>
        <w:tabs>
          <w:tab w:val="left" w:pos="507"/>
        </w:tabs>
        <w:adjustRightInd/>
        <w:ind w:right="151" w:firstLine="0"/>
        <w:rPr>
          <w:sz w:val="20"/>
          <w:szCs w:val="20"/>
        </w:rPr>
      </w:pPr>
      <w:r w:rsidRPr="00692856">
        <w:rPr>
          <w:sz w:val="20"/>
          <w:szCs w:val="20"/>
        </w:rPr>
        <w:t>Настоящий Договор, может быть, расторгнут в одностороннем порядке по инициативе Исполнителя в</w:t>
      </w:r>
      <w:r w:rsidRPr="00692856">
        <w:rPr>
          <w:spacing w:val="-1"/>
          <w:sz w:val="20"/>
          <w:szCs w:val="20"/>
        </w:rPr>
        <w:t xml:space="preserve"> </w:t>
      </w:r>
      <w:r w:rsidRPr="00692856">
        <w:rPr>
          <w:sz w:val="20"/>
          <w:szCs w:val="20"/>
        </w:rPr>
        <w:t>случаях:</w:t>
      </w:r>
    </w:p>
    <w:p w:rsidR="00692856" w:rsidRPr="00692856" w:rsidRDefault="00692856" w:rsidP="0069285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adjustRightInd/>
        <w:ind w:right="150" w:firstLine="0"/>
        <w:rPr>
          <w:sz w:val="20"/>
          <w:szCs w:val="20"/>
        </w:rPr>
      </w:pPr>
      <w:r w:rsidRPr="00692856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</w:t>
      </w:r>
      <w:r w:rsidRPr="00692856">
        <w:rPr>
          <w:spacing w:val="-1"/>
          <w:sz w:val="20"/>
          <w:szCs w:val="20"/>
        </w:rPr>
        <w:t xml:space="preserve"> </w:t>
      </w:r>
      <w:r w:rsidRPr="00692856">
        <w:rPr>
          <w:sz w:val="20"/>
          <w:szCs w:val="20"/>
        </w:rPr>
        <w:t>зачисление;</w:t>
      </w:r>
    </w:p>
    <w:p w:rsidR="00692856" w:rsidRPr="00692856" w:rsidRDefault="00692856" w:rsidP="0069285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adjustRightInd/>
        <w:spacing w:line="269" w:lineRule="exact"/>
        <w:ind w:left="821"/>
        <w:rPr>
          <w:sz w:val="20"/>
          <w:szCs w:val="20"/>
        </w:rPr>
      </w:pPr>
      <w:r w:rsidRPr="00692856">
        <w:rPr>
          <w:sz w:val="20"/>
          <w:szCs w:val="20"/>
        </w:rPr>
        <w:t>Просрочки оплаты стоимости платных образовательных</w:t>
      </w:r>
      <w:r w:rsidRPr="00692856">
        <w:rPr>
          <w:spacing w:val="-6"/>
          <w:sz w:val="20"/>
          <w:szCs w:val="20"/>
        </w:rPr>
        <w:t xml:space="preserve"> </w:t>
      </w:r>
      <w:r w:rsidRPr="00692856">
        <w:rPr>
          <w:sz w:val="20"/>
          <w:szCs w:val="20"/>
        </w:rPr>
        <w:t>услуг;</w:t>
      </w:r>
    </w:p>
    <w:p w:rsidR="00692856" w:rsidRPr="00692856" w:rsidRDefault="00692856" w:rsidP="0069285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adjustRightInd/>
        <w:ind w:right="151" w:firstLine="0"/>
        <w:rPr>
          <w:sz w:val="20"/>
          <w:szCs w:val="20"/>
        </w:rPr>
      </w:pPr>
      <w:r w:rsidRPr="00692856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(бездействий) Заказчика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(Обучающегося);</w:t>
      </w:r>
    </w:p>
    <w:p w:rsidR="00692856" w:rsidRPr="00692856" w:rsidRDefault="00692856" w:rsidP="0069285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adjustRightInd/>
        <w:ind w:right="150" w:firstLine="0"/>
        <w:rPr>
          <w:sz w:val="20"/>
          <w:szCs w:val="20"/>
        </w:rPr>
      </w:pPr>
      <w:r w:rsidRPr="00692856">
        <w:rPr>
          <w:sz w:val="20"/>
          <w:szCs w:val="20"/>
        </w:rPr>
        <w:t>Применение к Обучающемуся меры дисциплинарного взыскания, в виде отчисления, за невыполнение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692856" w:rsidRPr="00692856" w:rsidRDefault="00692856" w:rsidP="0069285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adjustRightInd/>
        <w:spacing w:line="269" w:lineRule="exact"/>
        <w:ind w:left="821"/>
        <w:rPr>
          <w:sz w:val="20"/>
          <w:szCs w:val="20"/>
        </w:rPr>
      </w:pPr>
      <w:r w:rsidRPr="00692856">
        <w:rPr>
          <w:sz w:val="20"/>
          <w:szCs w:val="20"/>
        </w:rPr>
        <w:t>В иных случаях, предусмотренных законодательством Российской</w:t>
      </w:r>
      <w:r w:rsidRPr="00692856">
        <w:rPr>
          <w:spacing w:val="-4"/>
          <w:sz w:val="20"/>
          <w:szCs w:val="20"/>
        </w:rPr>
        <w:t xml:space="preserve"> </w:t>
      </w:r>
      <w:r w:rsidRPr="00692856">
        <w:rPr>
          <w:sz w:val="20"/>
          <w:szCs w:val="20"/>
        </w:rPr>
        <w:t>Федерации.</w:t>
      </w:r>
    </w:p>
    <w:p w:rsidR="00692856" w:rsidRPr="00692856" w:rsidRDefault="00692856" w:rsidP="00692856">
      <w:pPr>
        <w:pStyle w:val="a5"/>
        <w:numPr>
          <w:ilvl w:val="1"/>
          <w:numId w:val="17"/>
        </w:numPr>
        <w:tabs>
          <w:tab w:val="left" w:pos="546"/>
        </w:tabs>
        <w:adjustRightInd/>
        <w:ind w:right="151" w:firstLine="0"/>
        <w:rPr>
          <w:sz w:val="20"/>
          <w:szCs w:val="20"/>
        </w:rPr>
      </w:pPr>
      <w:r w:rsidRPr="00692856">
        <w:rPr>
          <w:sz w:val="20"/>
          <w:szCs w:val="20"/>
        </w:rPr>
        <w:t>Во всех иных случаях Исполнитель вправе досрочно отказаться от исполнения обязательств по настоящему Договору при условии полного возмещения Заказчику</w:t>
      </w:r>
      <w:r w:rsidRPr="00692856">
        <w:rPr>
          <w:spacing w:val="-12"/>
          <w:sz w:val="20"/>
          <w:szCs w:val="20"/>
        </w:rPr>
        <w:t xml:space="preserve"> </w:t>
      </w:r>
      <w:r w:rsidRPr="00692856">
        <w:rPr>
          <w:sz w:val="20"/>
          <w:szCs w:val="20"/>
        </w:rPr>
        <w:t>убытков.</w:t>
      </w:r>
    </w:p>
    <w:p w:rsidR="00692856" w:rsidRPr="00692856" w:rsidRDefault="00692856" w:rsidP="00692856">
      <w:pPr>
        <w:pStyle w:val="a5"/>
        <w:numPr>
          <w:ilvl w:val="1"/>
          <w:numId w:val="17"/>
        </w:numPr>
        <w:tabs>
          <w:tab w:val="left" w:pos="570"/>
        </w:tabs>
        <w:adjustRightInd/>
        <w:ind w:right="144" w:firstLine="0"/>
        <w:rPr>
          <w:sz w:val="20"/>
          <w:szCs w:val="20"/>
        </w:rPr>
      </w:pPr>
      <w:r w:rsidRPr="00692856">
        <w:rPr>
          <w:sz w:val="20"/>
          <w:szCs w:val="20"/>
        </w:rPr>
        <w:t>Настоящий Договор, может быть, досрочно расторгнут Заказчиком при условии письменного уведомления Исполнителя об этом не менее чем за 5 (пять) рабочих дня до начала</w:t>
      </w:r>
      <w:r w:rsidRPr="00692856">
        <w:rPr>
          <w:spacing w:val="-14"/>
          <w:sz w:val="20"/>
          <w:szCs w:val="20"/>
        </w:rPr>
        <w:t xml:space="preserve"> </w:t>
      </w:r>
      <w:r w:rsidRPr="00692856">
        <w:rPr>
          <w:sz w:val="20"/>
          <w:szCs w:val="20"/>
        </w:rPr>
        <w:t>обучения.</w:t>
      </w:r>
    </w:p>
    <w:p w:rsidR="00692856" w:rsidRPr="00692856" w:rsidRDefault="00692856" w:rsidP="00692856">
      <w:pPr>
        <w:pStyle w:val="a5"/>
        <w:numPr>
          <w:ilvl w:val="1"/>
          <w:numId w:val="17"/>
        </w:numPr>
        <w:tabs>
          <w:tab w:val="left" w:pos="515"/>
        </w:tabs>
        <w:adjustRightInd/>
        <w:ind w:right="148" w:firstLine="0"/>
        <w:rPr>
          <w:sz w:val="20"/>
          <w:szCs w:val="20"/>
        </w:rPr>
      </w:pPr>
      <w:r w:rsidRPr="00692856">
        <w:rPr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понесенные им расходов, связанных с исполнением обязательств по настоящему</w:t>
      </w:r>
      <w:r w:rsidRPr="00692856">
        <w:rPr>
          <w:spacing w:val="-24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Договору.</w:t>
      </w:r>
    </w:p>
    <w:p w:rsidR="00692856" w:rsidRPr="00692856" w:rsidRDefault="00692856" w:rsidP="00692856">
      <w:pPr>
        <w:pStyle w:val="Heading3"/>
        <w:numPr>
          <w:ilvl w:val="0"/>
          <w:numId w:val="26"/>
        </w:numPr>
        <w:tabs>
          <w:tab w:val="left" w:pos="4193"/>
          <w:tab w:val="left" w:pos="4194"/>
        </w:tabs>
        <w:adjustRightInd/>
        <w:spacing w:before="60" w:line="251" w:lineRule="exact"/>
        <w:ind w:left="4193" w:hanging="708"/>
        <w:jc w:val="left"/>
        <w:outlineLvl w:val="3"/>
        <w:rPr>
          <w:sz w:val="20"/>
          <w:szCs w:val="20"/>
        </w:rPr>
      </w:pPr>
      <w:r w:rsidRPr="00692856">
        <w:rPr>
          <w:w w:val="105"/>
          <w:sz w:val="20"/>
          <w:szCs w:val="20"/>
        </w:rPr>
        <w:t>Срок действия</w:t>
      </w:r>
      <w:r w:rsidRPr="00692856">
        <w:rPr>
          <w:spacing w:val="-8"/>
          <w:w w:val="105"/>
          <w:sz w:val="20"/>
          <w:szCs w:val="20"/>
        </w:rPr>
        <w:t xml:space="preserve"> </w:t>
      </w:r>
      <w:r w:rsidRPr="00692856">
        <w:rPr>
          <w:w w:val="105"/>
          <w:sz w:val="20"/>
          <w:szCs w:val="20"/>
        </w:rPr>
        <w:t>Договора</w:t>
      </w:r>
    </w:p>
    <w:p w:rsidR="00692856" w:rsidRPr="00692856" w:rsidRDefault="00692856" w:rsidP="00692856">
      <w:pPr>
        <w:pStyle w:val="a3"/>
        <w:ind w:right="147"/>
        <w:rPr>
          <w:sz w:val="20"/>
          <w:szCs w:val="20"/>
        </w:rPr>
      </w:pPr>
      <w:r w:rsidRPr="00692856">
        <w:rPr>
          <w:b/>
          <w:sz w:val="20"/>
          <w:szCs w:val="20"/>
        </w:rPr>
        <w:t xml:space="preserve">7.1. </w:t>
      </w:r>
      <w:r w:rsidRPr="00692856">
        <w:rPr>
          <w:sz w:val="20"/>
          <w:szCs w:val="20"/>
        </w:rPr>
        <w:t>Настоящий Договор вступает в силу с момента его подписания обеими Сторонами и действует до полного исполнения Сторонами обязательств, принятых на себя в рамках настоящего Договора.</w:t>
      </w:r>
    </w:p>
    <w:p w:rsidR="00692856" w:rsidRPr="00692856" w:rsidRDefault="00692856" w:rsidP="00692856">
      <w:pPr>
        <w:pStyle w:val="Heading3"/>
        <w:numPr>
          <w:ilvl w:val="0"/>
          <w:numId w:val="26"/>
        </w:numPr>
        <w:tabs>
          <w:tab w:val="left" w:pos="4464"/>
          <w:tab w:val="left" w:pos="4465"/>
        </w:tabs>
        <w:adjustRightInd/>
        <w:spacing w:before="1" w:line="251" w:lineRule="exact"/>
        <w:ind w:left="4465" w:hanging="708"/>
        <w:jc w:val="left"/>
        <w:outlineLvl w:val="3"/>
        <w:rPr>
          <w:sz w:val="20"/>
          <w:szCs w:val="20"/>
        </w:rPr>
      </w:pPr>
      <w:r w:rsidRPr="00692856">
        <w:rPr>
          <w:w w:val="105"/>
          <w:sz w:val="20"/>
          <w:szCs w:val="20"/>
        </w:rPr>
        <w:t>Разрешение</w:t>
      </w:r>
      <w:r w:rsidRPr="00692856">
        <w:rPr>
          <w:spacing w:val="-6"/>
          <w:w w:val="105"/>
          <w:sz w:val="20"/>
          <w:szCs w:val="20"/>
        </w:rPr>
        <w:t xml:space="preserve"> </w:t>
      </w:r>
      <w:r w:rsidRPr="00692856">
        <w:rPr>
          <w:w w:val="105"/>
          <w:sz w:val="20"/>
          <w:szCs w:val="20"/>
        </w:rPr>
        <w:t>споров</w:t>
      </w:r>
    </w:p>
    <w:p w:rsidR="00692856" w:rsidRPr="0085460E" w:rsidRDefault="00692856" w:rsidP="00692856">
      <w:pPr>
        <w:pStyle w:val="a5"/>
        <w:numPr>
          <w:ilvl w:val="1"/>
          <w:numId w:val="15"/>
        </w:numPr>
        <w:tabs>
          <w:tab w:val="left" w:pos="524"/>
        </w:tabs>
        <w:adjustRightInd/>
        <w:spacing w:before="67"/>
        <w:ind w:right="150" w:firstLine="0"/>
        <w:jc w:val="left"/>
        <w:rPr>
          <w:sz w:val="20"/>
          <w:szCs w:val="20"/>
        </w:rPr>
      </w:pPr>
      <w:r w:rsidRPr="0085460E">
        <w:rPr>
          <w:sz w:val="20"/>
          <w:szCs w:val="20"/>
        </w:rPr>
        <w:t>Все споры и разногласия, возникающие между Сторонами по настоящему Договору или в связи с ним,</w:t>
      </w:r>
      <w:r w:rsidRPr="0085460E">
        <w:rPr>
          <w:spacing w:val="13"/>
          <w:sz w:val="20"/>
          <w:szCs w:val="20"/>
        </w:rPr>
        <w:t xml:space="preserve"> </w:t>
      </w:r>
      <w:r w:rsidRPr="0085460E">
        <w:rPr>
          <w:sz w:val="20"/>
          <w:szCs w:val="20"/>
        </w:rPr>
        <w:t>подлежат</w:t>
      </w:r>
      <w:r w:rsidRPr="0085460E">
        <w:rPr>
          <w:spacing w:val="15"/>
          <w:sz w:val="20"/>
          <w:szCs w:val="20"/>
        </w:rPr>
        <w:t xml:space="preserve"> </w:t>
      </w:r>
      <w:r w:rsidRPr="0085460E">
        <w:rPr>
          <w:sz w:val="20"/>
          <w:szCs w:val="20"/>
        </w:rPr>
        <w:t>урегулированию</w:t>
      </w:r>
      <w:r w:rsidRPr="0085460E">
        <w:rPr>
          <w:spacing w:val="15"/>
          <w:sz w:val="20"/>
          <w:szCs w:val="20"/>
        </w:rPr>
        <w:t xml:space="preserve"> </w:t>
      </w:r>
      <w:r w:rsidRPr="0085460E">
        <w:rPr>
          <w:sz w:val="20"/>
          <w:szCs w:val="20"/>
        </w:rPr>
        <w:t>путем</w:t>
      </w:r>
      <w:r w:rsidRPr="0085460E">
        <w:rPr>
          <w:spacing w:val="14"/>
          <w:sz w:val="20"/>
          <w:szCs w:val="20"/>
        </w:rPr>
        <w:t xml:space="preserve"> </w:t>
      </w:r>
      <w:r w:rsidRPr="0085460E">
        <w:rPr>
          <w:sz w:val="20"/>
          <w:szCs w:val="20"/>
        </w:rPr>
        <w:t>переговоров,</w:t>
      </w:r>
      <w:r w:rsidRPr="0085460E">
        <w:rPr>
          <w:spacing w:val="14"/>
          <w:sz w:val="20"/>
          <w:szCs w:val="20"/>
        </w:rPr>
        <w:t xml:space="preserve"> </w:t>
      </w:r>
      <w:r w:rsidRPr="0085460E">
        <w:rPr>
          <w:sz w:val="20"/>
          <w:szCs w:val="20"/>
        </w:rPr>
        <w:t>в</w:t>
      </w:r>
      <w:r w:rsidRPr="0085460E">
        <w:rPr>
          <w:spacing w:val="13"/>
          <w:sz w:val="20"/>
          <w:szCs w:val="20"/>
        </w:rPr>
        <w:t xml:space="preserve"> </w:t>
      </w:r>
      <w:r w:rsidRPr="0085460E">
        <w:rPr>
          <w:sz w:val="20"/>
          <w:szCs w:val="20"/>
        </w:rPr>
        <w:t>том</w:t>
      </w:r>
      <w:r w:rsidRPr="0085460E">
        <w:rPr>
          <w:spacing w:val="13"/>
          <w:sz w:val="20"/>
          <w:szCs w:val="20"/>
        </w:rPr>
        <w:t xml:space="preserve"> </w:t>
      </w:r>
      <w:r w:rsidRPr="0085460E">
        <w:rPr>
          <w:sz w:val="20"/>
          <w:szCs w:val="20"/>
        </w:rPr>
        <w:t>числе</w:t>
      </w:r>
      <w:r w:rsidRPr="0085460E">
        <w:rPr>
          <w:spacing w:val="15"/>
          <w:sz w:val="20"/>
          <w:szCs w:val="20"/>
        </w:rPr>
        <w:t xml:space="preserve"> </w:t>
      </w:r>
      <w:r w:rsidRPr="0085460E">
        <w:rPr>
          <w:sz w:val="20"/>
          <w:szCs w:val="20"/>
        </w:rPr>
        <w:t>путем</w:t>
      </w:r>
      <w:r w:rsidRPr="0085460E">
        <w:rPr>
          <w:spacing w:val="16"/>
          <w:sz w:val="20"/>
          <w:szCs w:val="20"/>
        </w:rPr>
        <w:t xml:space="preserve"> </w:t>
      </w:r>
      <w:r w:rsidRPr="0085460E">
        <w:rPr>
          <w:sz w:val="20"/>
          <w:szCs w:val="20"/>
        </w:rPr>
        <w:t>предъявления</w:t>
      </w:r>
      <w:r w:rsidRPr="0085460E">
        <w:rPr>
          <w:spacing w:val="13"/>
          <w:sz w:val="20"/>
          <w:szCs w:val="20"/>
        </w:rPr>
        <w:t xml:space="preserve"> </w:t>
      </w:r>
      <w:r w:rsidRPr="0085460E">
        <w:rPr>
          <w:sz w:val="20"/>
          <w:szCs w:val="20"/>
        </w:rPr>
        <w:t>письменной</w:t>
      </w:r>
      <w:r w:rsidR="0085460E">
        <w:rPr>
          <w:sz w:val="20"/>
          <w:szCs w:val="20"/>
        </w:rPr>
        <w:t xml:space="preserve"> </w:t>
      </w:r>
      <w:r w:rsidRPr="0085460E">
        <w:rPr>
          <w:sz w:val="20"/>
          <w:szCs w:val="20"/>
        </w:rPr>
        <w:t>претензии. Срок ответа на претензию 10 (десять) рабочих дней с момента получения претензии другой Стороной.</w:t>
      </w:r>
    </w:p>
    <w:p w:rsidR="00692856" w:rsidRPr="00692856" w:rsidRDefault="00692856" w:rsidP="00692856">
      <w:pPr>
        <w:pStyle w:val="a5"/>
        <w:numPr>
          <w:ilvl w:val="1"/>
          <w:numId w:val="15"/>
        </w:numPr>
        <w:tabs>
          <w:tab w:val="left" w:pos="541"/>
        </w:tabs>
        <w:adjustRightInd/>
        <w:ind w:right="149" w:firstLine="0"/>
        <w:rPr>
          <w:sz w:val="20"/>
          <w:szCs w:val="20"/>
        </w:rPr>
      </w:pPr>
      <w:r w:rsidRPr="00692856">
        <w:rPr>
          <w:sz w:val="20"/>
          <w:szCs w:val="20"/>
        </w:rPr>
        <w:t>Споры, не урегулированные в претензионном порядке, подлежат рассмотрению в суде по месту нахождения Исполнителя в соответствии с действующим законодательством</w:t>
      </w:r>
      <w:r w:rsidRPr="00692856">
        <w:rPr>
          <w:spacing w:val="-9"/>
          <w:sz w:val="20"/>
          <w:szCs w:val="20"/>
        </w:rPr>
        <w:t xml:space="preserve"> </w:t>
      </w:r>
      <w:r w:rsidRPr="00692856">
        <w:rPr>
          <w:sz w:val="20"/>
          <w:szCs w:val="20"/>
        </w:rPr>
        <w:t>РФ.</w:t>
      </w:r>
    </w:p>
    <w:p w:rsidR="00692856" w:rsidRPr="00692856" w:rsidRDefault="00692856" w:rsidP="00692856">
      <w:pPr>
        <w:pStyle w:val="Heading3"/>
        <w:numPr>
          <w:ilvl w:val="0"/>
          <w:numId w:val="26"/>
        </w:numPr>
        <w:tabs>
          <w:tab w:val="left" w:pos="3982"/>
          <w:tab w:val="left" w:pos="3983"/>
        </w:tabs>
        <w:adjustRightInd/>
        <w:spacing w:before="64" w:line="253" w:lineRule="exact"/>
        <w:ind w:left="3982" w:hanging="708"/>
        <w:jc w:val="left"/>
        <w:outlineLvl w:val="3"/>
        <w:rPr>
          <w:sz w:val="20"/>
          <w:szCs w:val="20"/>
        </w:rPr>
      </w:pPr>
      <w:r w:rsidRPr="00692856">
        <w:rPr>
          <w:sz w:val="20"/>
          <w:szCs w:val="20"/>
        </w:rPr>
        <w:t>Заключительные положения</w:t>
      </w:r>
    </w:p>
    <w:p w:rsidR="00692856" w:rsidRPr="00692856" w:rsidRDefault="00692856" w:rsidP="00692856">
      <w:pPr>
        <w:pStyle w:val="a5"/>
        <w:numPr>
          <w:ilvl w:val="1"/>
          <w:numId w:val="14"/>
        </w:numPr>
        <w:tabs>
          <w:tab w:val="left" w:pos="500"/>
        </w:tabs>
        <w:adjustRightInd/>
        <w:ind w:right="680" w:firstLine="0"/>
        <w:rPr>
          <w:sz w:val="20"/>
          <w:szCs w:val="20"/>
        </w:rPr>
      </w:pPr>
      <w:r w:rsidRPr="00692856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образовательной организации (</w:t>
      </w:r>
      <w:proofErr w:type="spellStart"/>
      <w:r w:rsidRPr="00692856">
        <w:rPr>
          <w:sz w:val="20"/>
          <w:szCs w:val="20"/>
        </w:rPr>
        <w:t>www.домнаукиитехники</w:t>
      </w:r>
      <w:proofErr w:type="gramStart"/>
      <w:r w:rsidRPr="00692856">
        <w:rPr>
          <w:sz w:val="20"/>
          <w:szCs w:val="20"/>
        </w:rPr>
        <w:t>.р</w:t>
      </w:r>
      <w:proofErr w:type="gramEnd"/>
      <w:r w:rsidRPr="00692856">
        <w:rPr>
          <w:sz w:val="20"/>
          <w:szCs w:val="20"/>
        </w:rPr>
        <w:t>ф</w:t>
      </w:r>
      <w:proofErr w:type="spellEnd"/>
      <w:r w:rsidRPr="00692856">
        <w:rPr>
          <w:sz w:val="20"/>
          <w:szCs w:val="20"/>
        </w:rPr>
        <w:t>) в информационно- телекоммуникационной сети "Интернет" на дату заключения настоящего Договора.</w:t>
      </w:r>
    </w:p>
    <w:p w:rsidR="00692856" w:rsidRPr="00692856" w:rsidRDefault="00692856" w:rsidP="00692856">
      <w:pPr>
        <w:pStyle w:val="a5"/>
        <w:numPr>
          <w:ilvl w:val="1"/>
          <w:numId w:val="14"/>
        </w:numPr>
        <w:tabs>
          <w:tab w:val="left" w:pos="642"/>
        </w:tabs>
        <w:adjustRightInd/>
        <w:ind w:right="151" w:firstLine="0"/>
        <w:rPr>
          <w:sz w:val="20"/>
          <w:szCs w:val="20"/>
        </w:rPr>
      </w:pPr>
      <w:r w:rsidRPr="00692856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92856">
        <w:rPr>
          <w:sz w:val="20"/>
          <w:szCs w:val="20"/>
        </w:rPr>
        <w:t>приказа</w:t>
      </w:r>
      <w:proofErr w:type="gramEnd"/>
      <w:r w:rsidRPr="00692856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 w:rsidRPr="00692856">
        <w:rPr>
          <w:spacing w:val="-2"/>
          <w:sz w:val="20"/>
          <w:szCs w:val="20"/>
        </w:rPr>
        <w:t xml:space="preserve"> </w:t>
      </w:r>
      <w:r w:rsidRPr="00692856">
        <w:rPr>
          <w:sz w:val="20"/>
          <w:szCs w:val="20"/>
        </w:rPr>
        <w:t>организации.</w:t>
      </w:r>
    </w:p>
    <w:p w:rsidR="00692856" w:rsidRPr="00692856" w:rsidRDefault="00692856" w:rsidP="00692856">
      <w:pPr>
        <w:pStyle w:val="a5"/>
        <w:numPr>
          <w:ilvl w:val="1"/>
          <w:numId w:val="14"/>
        </w:numPr>
        <w:tabs>
          <w:tab w:val="left" w:pos="563"/>
        </w:tabs>
        <w:adjustRightInd/>
        <w:ind w:right="147" w:firstLine="0"/>
        <w:rPr>
          <w:sz w:val="20"/>
          <w:szCs w:val="20"/>
        </w:rPr>
      </w:pPr>
      <w:r w:rsidRPr="00692856">
        <w:rPr>
          <w:sz w:val="20"/>
          <w:szCs w:val="20"/>
        </w:rPr>
        <w:t>В остальных вопросах, не урегулированных настоящим Договором, Стороны руководствуются действующим законодательством</w:t>
      </w:r>
      <w:r w:rsidRPr="00692856">
        <w:rPr>
          <w:spacing w:val="-2"/>
          <w:sz w:val="20"/>
          <w:szCs w:val="20"/>
        </w:rPr>
        <w:t xml:space="preserve"> </w:t>
      </w:r>
      <w:r w:rsidRPr="00692856">
        <w:rPr>
          <w:sz w:val="20"/>
          <w:szCs w:val="20"/>
        </w:rPr>
        <w:t>РФ.</w:t>
      </w:r>
    </w:p>
    <w:p w:rsidR="00692856" w:rsidRPr="00692856" w:rsidRDefault="00692856" w:rsidP="00692856">
      <w:pPr>
        <w:pStyle w:val="a5"/>
        <w:numPr>
          <w:ilvl w:val="1"/>
          <w:numId w:val="14"/>
        </w:numPr>
        <w:tabs>
          <w:tab w:val="left" w:pos="507"/>
        </w:tabs>
        <w:adjustRightInd/>
        <w:ind w:right="153" w:firstLine="0"/>
        <w:rPr>
          <w:sz w:val="20"/>
          <w:szCs w:val="20"/>
        </w:rPr>
      </w:pPr>
      <w:r w:rsidRPr="00692856">
        <w:rPr>
          <w:sz w:val="20"/>
          <w:szCs w:val="20"/>
        </w:rPr>
        <w:t>Все изменения и дополнения к настоящему Договору действительны лишь в случае их письменного оформления и подписания обеими</w:t>
      </w:r>
      <w:r w:rsidRPr="00692856">
        <w:rPr>
          <w:spacing w:val="-3"/>
          <w:sz w:val="20"/>
          <w:szCs w:val="20"/>
        </w:rPr>
        <w:t xml:space="preserve"> </w:t>
      </w:r>
      <w:r w:rsidRPr="00692856">
        <w:rPr>
          <w:sz w:val="20"/>
          <w:szCs w:val="20"/>
        </w:rPr>
        <w:t>Сторонами.</w:t>
      </w:r>
    </w:p>
    <w:p w:rsidR="00692856" w:rsidRPr="00692856" w:rsidRDefault="00692856" w:rsidP="00692856">
      <w:pPr>
        <w:pStyle w:val="a5"/>
        <w:numPr>
          <w:ilvl w:val="1"/>
          <w:numId w:val="14"/>
        </w:numPr>
        <w:tabs>
          <w:tab w:val="left" w:pos="531"/>
        </w:tabs>
        <w:adjustRightInd/>
        <w:ind w:right="145" w:firstLine="0"/>
        <w:rPr>
          <w:sz w:val="20"/>
          <w:szCs w:val="20"/>
        </w:rPr>
      </w:pPr>
      <w:r w:rsidRPr="00692856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</w:t>
      </w:r>
      <w:r w:rsidRPr="00692856">
        <w:rPr>
          <w:spacing w:val="-5"/>
          <w:sz w:val="20"/>
          <w:szCs w:val="20"/>
        </w:rPr>
        <w:t xml:space="preserve"> </w:t>
      </w:r>
      <w:r w:rsidRPr="00692856">
        <w:rPr>
          <w:sz w:val="20"/>
          <w:szCs w:val="20"/>
        </w:rPr>
        <w:t>Сторон.</w:t>
      </w:r>
    </w:p>
    <w:p w:rsidR="00692856" w:rsidRPr="00692856" w:rsidRDefault="00692856" w:rsidP="00692856">
      <w:pPr>
        <w:pStyle w:val="a5"/>
        <w:numPr>
          <w:ilvl w:val="1"/>
          <w:numId w:val="14"/>
        </w:numPr>
        <w:tabs>
          <w:tab w:val="left" w:pos="551"/>
        </w:tabs>
        <w:adjustRightInd/>
        <w:ind w:right="150" w:firstLine="0"/>
        <w:rPr>
          <w:sz w:val="20"/>
          <w:szCs w:val="20"/>
        </w:rPr>
      </w:pPr>
      <w:r w:rsidRPr="00692856">
        <w:rPr>
          <w:sz w:val="20"/>
          <w:szCs w:val="20"/>
        </w:rPr>
        <w:t>Все приложения, изменения и дополнения к настоящему Договору являются его неотъемлемой частью.</w:t>
      </w:r>
    </w:p>
    <w:p w:rsidR="00692856" w:rsidRDefault="00692856" w:rsidP="00692856">
      <w:pPr>
        <w:pStyle w:val="a5"/>
        <w:numPr>
          <w:ilvl w:val="1"/>
          <w:numId w:val="14"/>
        </w:numPr>
        <w:tabs>
          <w:tab w:val="left" w:pos="546"/>
        </w:tabs>
        <w:adjustRightInd/>
        <w:ind w:right="151" w:firstLine="0"/>
        <w:rPr>
          <w:sz w:val="20"/>
          <w:szCs w:val="20"/>
        </w:rPr>
      </w:pPr>
      <w:r w:rsidRPr="00692856">
        <w:rPr>
          <w:sz w:val="20"/>
          <w:szCs w:val="20"/>
        </w:rPr>
        <w:t>Стороны обязуются в течени</w:t>
      </w:r>
      <w:proofErr w:type="gramStart"/>
      <w:r w:rsidRPr="00692856">
        <w:rPr>
          <w:sz w:val="20"/>
          <w:szCs w:val="20"/>
        </w:rPr>
        <w:t>и</w:t>
      </w:r>
      <w:proofErr w:type="gramEnd"/>
      <w:r w:rsidRPr="00692856">
        <w:rPr>
          <w:sz w:val="20"/>
          <w:szCs w:val="20"/>
        </w:rPr>
        <w:t xml:space="preserve"> 5 (пяти) рабочих дней письменно сообщать друг другу обо всех изменениях, которые могут повлиять на исполнение настоящего</w:t>
      </w:r>
      <w:r w:rsidRPr="00692856">
        <w:rPr>
          <w:spacing w:val="-6"/>
          <w:sz w:val="20"/>
          <w:szCs w:val="20"/>
        </w:rPr>
        <w:t xml:space="preserve"> </w:t>
      </w:r>
      <w:r w:rsidRPr="00692856">
        <w:rPr>
          <w:sz w:val="20"/>
          <w:szCs w:val="20"/>
        </w:rPr>
        <w:t>Договора.</w:t>
      </w: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B17CB4" w:rsidRPr="00B17CB4" w:rsidRDefault="00B17CB4" w:rsidP="00B17CB4">
      <w:pPr>
        <w:tabs>
          <w:tab w:val="left" w:pos="546"/>
        </w:tabs>
        <w:adjustRightInd/>
        <w:ind w:right="151"/>
        <w:rPr>
          <w:sz w:val="20"/>
          <w:szCs w:val="20"/>
        </w:rPr>
      </w:pPr>
    </w:p>
    <w:p w:rsidR="00692856" w:rsidRPr="00692856" w:rsidRDefault="00692856" w:rsidP="00692856">
      <w:pPr>
        <w:pStyle w:val="Heading3"/>
        <w:numPr>
          <w:ilvl w:val="0"/>
          <w:numId w:val="26"/>
        </w:numPr>
        <w:tabs>
          <w:tab w:val="left" w:pos="4052"/>
          <w:tab w:val="left" w:pos="4053"/>
        </w:tabs>
        <w:adjustRightInd/>
        <w:spacing w:before="62" w:line="240" w:lineRule="auto"/>
        <w:ind w:left="4052" w:hanging="708"/>
        <w:jc w:val="left"/>
        <w:outlineLvl w:val="3"/>
        <w:rPr>
          <w:sz w:val="20"/>
          <w:szCs w:val="20"/>
        </w:rPr>
      </w:pPr>
      <w:r w:rsidRPr="00692856">
        <w:rPr>
          <w:sz w:val="20"/>
          <w:szCs w:val="20"/>
        </w:rPr>
        <w:t>Адреса и реквизиты</w:t>
      </w:r>
      <w:r w:rsidRPr="00692856">
        <w:rPr>
          <w:spacing w:val="-5"/>
          <w:sz w:val="20"/>
          <w:szCs w:val="20"/>
        </w:rPr>
        <w:t xml:space="preserve"> </w:t>
      </w:r>
      <w:r w:rsidRPr="00692856">
        <w:rPr>
          <w:sz w:val="20"/>
          <w:szCs w:val="20"/>
        </w:rPr>
        <w:t>сторон</w:t>
      </w:r>
    </w:p>
    <w:p w:rsidR="00692856" w:rsidRPr="00692856" w:rsidRDefault="00692856" w:rsidP="00692856">
      <w:pPr>
        <w:pStyle w:val="Heading3"/>
        <w:tabs>
          <w:tab w:val="left" w:pos="4052"/>
          <w:tab w:val="left" w:pos="4053"/>
        </w:tabs>
        <w:spacing w:before="62" w:line="240" w:lineRule="auto"/>
        <w:ind w:left="499" w:hanging="499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04"/>
      </w:tblGrid>
      <w:tr w:rsidR="00692856" w:rsidRPr="00692856" w:rsidTr="00E46982">
        <w:trPr>
          <w:trHeight w:val="1379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3" w:lineRule="exact"/>
              <w:rPr>
                <w:spacing w:val="-60"/>
                <w:sz w:val="20"/>
                <w:szCs w:val="20"/>
              </w:rPr>
            </w:pPr>
            <w:r w:rsidRPr="00692856">
              <w:rPr>
                <w:b/>
                <w:bCs/>
                <w:i/>
                <w:iCs/>
                <w:w w:val="105"/>
                <w:sz w:val="20"/>
                <w:szCs w:val="20"/>
                <w:u w:val="thick"/>
              </w:rPr>
              <w:t>ИСПОЛНИТЕЛЬ: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before="3" w:line="242" w:lineRule="auto"/>
              <w:ind w:left="102" w:right="397"/>
              <w:rPr>
                <w:sz w:val="20"/>
                <w:szCs w:val="20"/>
              </w:rPr>
            </w:pPr>
            <w:r w:rsidRPr="00692856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"Тюменский межрегиональный учебный центр "Дом науки и техники"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0" w:lineRule="atLeast"/>
              <w:ind w:left="107"/>
              <w:rPr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(АНО ДПО ТМУЦ "Дом науки и техники")</w:t>
            </w:r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spacing w:val="-60"/>
                <w:sz w:val="20"/>
                <w:szCs w:val="20"/>
              </w:rPr>
            </w:pPr>
            <w:r w:rsidRPr="00692856">
              <w:rPr>
                <w:spacing w:val="-60"/>
                <w:sz w:val="20"/>
                <w:szCs w:val="20"/>
                <w:u w:val="thick"/>
              </w:rPr>
              <w:t xml:space="preserve"> </w:t>
            </w:r>
            <w:r w:rsidRPr="00692856">
              <w:rPr>
                <w:b/>
                <w:bCs/>
                <w:sz w:val="20"/>
                <w:szCs w:val="20"/>
                <w:u w:val="thick"/>
              </w:rPr>
              <w:t>ЗАКАЗЧИК:</w:t>
            </w:r>
          </w:p>
        </w:tc>
      </w:tr>
      <w:tr w:rsidR="00692856" w:rsidRPr="00692856" w:rsidTr="00E46982">
        <w:trPr>
          <w:trHeight w:val="676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kinsoku w:val="0"/>
              <w:overflowPunct w:val="0"/>
              <w:ind w:left="107" w:right="506"/>
              <w:rPr>
                <w:sz w:val="20"/>
                <w:szCs w:val="20"/>
              </w:rPr>
            </w:pPr>
            <w:r w:rsidRPr="00692856">
              <w:rPr>
                <w:b/>
                <w:bCs/>
                <w:i/>
                <w:iCs/>
                <w:sz w:val="20"/>
                <w:szCs w:val="20"/>
              </w:rPr>
              <w:t xml:space="preserve">Адрес: </w:t>
            </w:r>
            <w:r w:rsidRPr="00692856">
              <w:rPr>
                <w:sz w:val="20"/>
                <w:szCs w:val="20"/>
              </w:rPr>
              <w:t xml:space="preserve">625048, РФ, </w:t>
            </w:r>
            <w:proofErr w:type="spellStart"/>
            <w:r w:rsidRPr="00692856">
              <w:rPr>
                <w:sz w:val="20"/>
                <w:szCs w:val="20"/>
              </w:rPr>
              <w:t>Тюменска</w:t>
            </w:r>
            <w:proofErr w:type="spellEnd"/>
            <w:r w:rsidRPr="00692856">
              <w:rPr>
                <w:sz w:val="20"/>
                <w:szCs w:val="20"/>
              </w:rPr>
              <w:t xml:space="preserve"> область, г. Тюмень, ул. Максима Горького, 59/3</w:t>
            </w:r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Адрес:</w:t>
            </w:r>
          </w:p>
        </w:tc>
      </w:tr>
      <w:tr w:rsidR="00692856" w:rsidRPr="00692856" w:rsidTr="00E46982">
        <w:trPr>
          <w:trHeight w:val="2483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2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692856">
              <w:rPr>
                <w:b/>
                <w:bCs/>
                <w:i/>
                <w:iCs/>
                <w:sz w:val="20"/>
                <w:szCs w:val="20"/>
              </w:rPr>
              <w:t>Реквизиты: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5" w:lineRule="exact"/>
              <w:rPr>
                <w:sz w:val="20"/>
                <w:szCs w:val="20"/>
              </w:rPr>
            </w:pPr>
            <w:r w:rsidRPr="00692856">
              <w:rPr>
                <w:sz w:val="20"/>
                <w:szCs w:val="20"/>
              </w:rPr>
              <w:t>ИНН 7203389096 КПП 720301001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5" w:lineRule="exact"/>
              <w:rPr>
                <w:sz w:val="20"/>
                <w:szCs w:val="20"/>
              </w:rPr>
            </w:pPr>
            <w:r w:rsidRPr="00692856">
              <w:rPr>
                <w:sz w:val="20"/>
                <w:szCs w:val="20"/>
              </w:rPr>
              <w:t>ОГРН 1167232074173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5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69285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692856">
              <w:rPr>
                <w:sz w:val="20"/>
                <w:szCs w:val="20"/>
              </w:rPr>
              <w:t>/с № 40703810600990001226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ind w:right="938"/>
              <w:rPr>
                <w:sz w:val="20"/>
                <w:szCs w:val="20"/>
              </w:rPr>
            </w:pPr>
            <w:r w:rsidRPr="00692856">
              <w:rPr>
                <w:sz w:val="20"/>
                <w:szCs w:val="20"/>
              </w:rPr>
              <w:t>в ПАО "</w:t>
            </w:r>
            <w:proofErr w:type="spellStart"/>
            <w:r w:rsidRPr="00692856">
              <w:rPr>
                <w:sz w:val="20"/>
                <w:szCs w:val="20"/>
              </w:rPr>
              <w:t>Запсибкомбанк</w:t>
            </w:r>
            <w:proofErr w:type="spellEnd"/>
            <w:r w:rsidRPr="00692856">
              <w:rPr>
                <w:sz w:val="20"/>
                <w:szCs w:val="20"/>
              </w:rPr>
              <w:t xml:space="preserve">", г. Тюмень, </w:t>
            </w:r>
            <w:proofErr w:type="gramStart"/>
            <w:r w:rsidRPr="00692856">
              <w:rPr>
                <w:sz w:val="20"/>
                <w:szCs w:val="20"/>
              </w:rPr>
              <w:t>к</w:t>
            </w:r>
            <w:proofErr w:type="gramEnd"/>
            <w:r w:rsidRPr="00692856">
              <w:rPr>
                <w:sz w:val="20"/>
                <w:szCs w:val="20"/>
              </w:rPr>
              <w:t>/с 30101810271020000613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sz w:val="20"/>
                <w:szCs w:val="20"/>
              </w:rPr>
            </w:pPr>
            <w:r w:rsidRPr="00692856">
              <w:rPr>
                <w:sz w:val="20"/>
                <w:szCs w:val="20"/>
              </w:rPr>
              <w:t>БИК 047102613</w:t>
            </w:r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kinsoku w:val="0"/>
              <w:overflowPunct w:val="0"/>
              <w:spacing w:before="1" w:line="237" w:lineRule="auto"/>
              <w:ind w:left="107" w:right="3087"/>
              <w:rPr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 xml:space="preserve">Реквизиты: </w:t>
            </w:r>
            <w:r w:rsidRPr="00692856">
              <w:rPr>
                <w:sz w:val="20"/>
                <w:szCs w:val="20"/>
              </w:rPr>
              <w:t>ИНН/КПП ОГРН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before="1"/>
              <w:ind w:left="107" w:right="4073"/>
              <w:rPr>
                <w:sz w:val="20"/>
                <w:szCs w:val="20"/>
              </w:rPr>
            </w:pPr>
            <w:proofErr w:type="spellStart"/>
            <w:proofErr w:type="gramStart"/>
            <w:r w:rsidRPr="0069285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692856">
              <w:rPr>
                <w:sz w:val="20"/>
                <w:szCs w:val="20"/>
              </w:rPr>
              <w:t>/с в к/с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4" w:lineRule="exact"/>
              <w:ind w:left="107"/>
              <w:rPr>
                <w:sz w:val="20"/>
                <w:szCs w:val="20"/>
              </w:rPr>
            </w:pPr>
            <w:r w:rsidRPr="00692856">
              <w:rPr>
                <w:sz w:val="20"/>
                <w:szCs w:val="20"/>
              </w:rPr>
              <w:t>БИК</w:t>
            </w:r>
          </w:p>
        </w:tc>
      </w:tr>
      <w:tr w:rsidR="00692856" w:rsidRPr="00692856" w:rsidTr="00E46982">
        <w:trPr>
          <w:trHeight w:val="830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692856">
              <w:rPr>
                <w:b/>
                <w:bCs/>
                <w:i/>
                <w:iCs/>
                <w:sz w:val="20"/>
                <w:szCs w:val="20"/>
              </w:rPr>
              <w:t>Контакты: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4" w:lineRule="exact"/>
              <w:rPr>
                <w:sz w:val="20"/>
                <w:szCs w:val="20"/>
              </w:rPr>
            </w:pPr>
            <w:r w:rsidRPr="00692856">
              <w:rPr>
                <w:sz w:val="20"/>
                <w:szCs w:val="20"/>
              </w:rPr>
              <w:t>Тел.: 8-800-250-41-91, 8(3452)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sz w:val="20"/>
                <w:szCs w:val="20"/>
              </w:rPr>
            </w:pPr>
            <w:r w:rsidRPr="00692856">
              <w:rPr>
                <w:sz w:val="20"/>
                <w:szCs w:val="20"/>
              </w:rPr>
              <w:t xml:space="preserve">51-50-50 </w:t>
            </w:r>
            <w:r w:rsidRPr="00692856">
              <w:rPr>
                <w:sz w:val="20"/>
                <w:szCs w:val="20"/>
                <w:lang w:val="en-US"/>
              </w:rPr>
              <w:t>E</w:t>
            </w:r>
            <w:r w:rsidRPr="00692856">
              <w:rPr>
                <w:sz w:val="20"/>
                <w:szCs w:val="20"/>
              </w:rPr>
              <w:t>-</w:t>
            </w:r>
            <w:r w:rsidRPr="00692856">
              <w:rPr>
                <w:sz w:val="20"/>
                <w:szCs w:val="20"/>
                <w:lang w:val="en-US"/>
              </w:rPr>
              <w:t>mail</w:t>
            </w:r>
            <w:r w:rsidRPr="00692856">
              <w:rPr>
                <w:sz w:val="20"/>
                <w:szCs w:val="20"/>
              </w:rPr>
              <w:t xml:space="preserve">: </w:t>
            </w:r>
            <w:hyperlink r:id="rId10" w:history="1">
              <w:r w:rsidRPr="00692856">
                <w:rPr>
                  <w:sz w:val="20"/>
                  <w:szCs w:val="20"/>
                  <w:lang w:val="en-US"/>
                </w:rPr>
                <w:t>ipk</w:t>
              </w:r>
              <w:r w:rsidRPr="00692856">
                <w:rPr>
                  <w:sz w:val="20"/>
                  <w:szCs w:val="20"/>
                </w:rPr>
                <w:t>515050@</w:t>
              </w:r>
              <w:r w:rsidRPr="00692856">
                <w:rPr>
                  <w:sz w:val="20"/>
                  <w:szCs w:val="20"/>
                  <w:lang w:val="en-US"/>
                </w:rPr>
                <w:t>mail</w:t>
              </w:r>
              <w:r w:rsidRPr="00692856">
                <w:rPr>
                  <w:sz w:val="20"/>
                  <w:szCs w:val="20"/>
                </w:rPr>
                <w:t>.</w:t>
              </w:r>
              <w:r w:rsidRPr="00692856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Контакты: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4" w:lineRule="exact"/>
              <w:ind w:left="107"/>
              <w:rPr>
                <w:sz w:val="20"/>
                <w:szCs w:val="20"/>
              </w:rPr>
            </w:pPr>
            <w:r w:rsidRPr="00692856">
              <w:rPr>
                <w:sz w:val="20"/>
                <w:szCs w:val="20"/>
              </w:rPr>
              <w:t>Тел.</w:t>
            </w:r>
          </w:p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692856">
              <w:rPr>
                <w:sz w:val="20"/>
                <w:szCs w:val="20"/>
              </w:rPr>
              <w:t>E-mail</w:t>
            </w:r>
            <w:proofErr w:type="spellEnd"/>
            <w:r w:rsidRPr="00692856">
              <w:rPr>
                <w:sz w:val="20"/>
                <w:szCs w:val="20"/>
              </w:rPr>
              <w:t>:</w:t>
            </w:r>
          </w:p>
        </w:tc>
      </w:tr>
      <w:tr w:rsidR="00692856" w:rsidRPr="00692856" w:rsidTr="00E46982">
        <w:trPr>
          <w:trHeight w:val="791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kinsoku w:val="0"/>
              <w:overflowPunct w:val="0"/>
              <w:spacing w:before="116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Директор</w:t>
            </w:r>
          </w:p>
          <w:p w:rsidR="00692856" w:rsidRPr="00692856" w:rsidRDefault="00692856" w:rsidP="00E46982">
            <w:pPr>
              <w:pStyle w:val="TableParagraph"/>
              <w:tabs>
                <w:tab w:val="left" w:pos="3042"/>
              </w:tabs>
              <w:kinsoku w:val="0"/>
              <w:overflowPunct w:val="0"/>
              <w:spacing w:before="115" w:line="264" w:lineRule="exact"/>
              <w:ind w:left="107"/>
              <w:rPr>
                <w:sz w:val="20"/>
                <w:szCs w:val="20"/>
              </w:rPr>
            </w:pPr>
            <w:r w:rsidRPr="00692856">
              <w:rPr>
                <w:sz w:val="20"/>
                <w:szCs w:val="20"/>
                <w:u w:val="single"/>
              </w:rPr>
              <w:t xml:space="preserve"> </w:t>
            </w:r>
            <w:r w:rsidRPr="00692856">
              <w:rPr>
                <w:sz w:val="20"/>
                <w:szCs w:val="20"/>
                <w:u w:val="single"/>
              </w:rPr>
              <w:tab/>
            </w:r>
            <w:r w:rsidRPr="00692856">
              <w:rPr>
                <w:b/>
                <w:bCs/>
                <w:i/>
                <w:iCs/>
                <w:sz w:val="20"/>
                <w:szCs w:val="20"/>
              </w:rPr>
              <w:t>/</w:t>
            </w:r>
            <w:r w:rsidRPr="00692856">
              <w:rPr>
                <w:sz w:val="20"/>
                <w:szCs w:val="20"/>
              </w:rPr>
              <w:t>Л.Э.</w:t>
            </w:r>
            <w:r w:rsidRPr="00692856">
              <w:rPr>
                <w:spacing w:val="-1"/>
                <w:sz w:val="20"/>
                <w:szCs w:val="20"/>
              </w:rPr>
              <w:t xml:space="preserve"> </w:t>
            </w:r>
            <w:r w:rsidRPr="00692856">
              <w:rPr>
                <w:sz w:val="20"/>
                <w:szCs w:val="20"/>
              </w:rPr>
              <w:t>Сидорова/</w:t>
            </w:r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tabs>
                <w:tab w:val="left" w:pos="2322"/>
                <w:tab w:val="left" w:pos="4430"/>
              </w:tabs>
              <w:kinsoku w:val="0"/>
              <w:overflowPunct w:val="0"/>
              <w:spacing w:before="111"/>
              <w:ind w:left="467"/>
              <w:rPr>
                <w:sz w:val="20"/>
                <w:szCs w:val="20"/>
                <w:u w:val="single"/>
              </w:rPr>
            </w:pPr>
          </w:p>
          <w:p w:rsidR="00692856" w:rsidRPr="00692856" w:rsidRDefault="00692856" w:rsidP="00E46982">
            <w:pPr>
              <w:pStyle w:val="TableParagraph"/>
              <w:tabs>
                <w:tab w:val="left" w:pos="2322"/>
                <w:tab w:val="left" w:pos="4430"/>
              </w:tabs>
              <w:kinsoku w:val="0"/>
              <w:overflowPunct w:val="0"/>
              <w:spacing w:before="111"/>
              <w:ind w:left="467"/>
              <w:rPr>
                <w:sz w:val="20"/>
                <w:szCs w:val="20"/>
              </w:rPr>
            </w:pPr>
            <w:r w:rsidRPr="00692856">
              <w:rPr>
                <w:sz w:val="20"/>
                <w:szCs w:val="20"/>
                <w:u w:val="single"/>
              </w:rPr>
              <w:t xml:space="preserve"> </w:t>
            </w:r>
            <w:r w:rsidRPr="00692856">
              <w:rPr>
                <w:sz w:val="20"/>
                <w:szCs w:val="20"/>
                <w:u w:val="single"/>
              </w:rPr>
              <w:tab/>
            </w:r>
            <w:r w:rsidRPr="00692856">
              <w:rPr>
                <w:b/>
                <w:bCs/>
                <w:sz w:val="20"/>
                <w:szCs w:val="20"/>
              </w:rPr>
              <w:t xml:space="preserve">/ </w:t>
            </w:r>
            <w:r w:rsidRPr="00692856">
              <w:rPr>
                <w:sz w:val="20"/>
                <w:szCs w:val="20"/>
                <w:u w:val="single"/>
              </w:rPr>
              <w:t xml:space="preserve"> </w:t>
            </w:r>
            <w:r w:rsidRPr="00692856">
              <w:rPr>
                <w:sz w:val="20"/>
                <w:szCs w:val="20"/>
                <w:u w:val="single"/>
              </w:rPr>
              <w:tab/>
            </w:r>
          </w:p>
        </w:tc>
      </w:tr>
      <w:tr w:rsidR="00692856" w:rsidRPr="00692856" w:rsidTr="00E46982">
        <w:trPr>
          <w:trHeight w:val="371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3" w:lineRule="exact"/>
              <w:ind w:left="2019" w:right="2012"/>
              <w:jc w:val="center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5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2856" w:rsidRPr="00692856" w:rsidRDefault="00692856" w:rsidP="00E46982">
            <w:pPr>
              <w:pStyle w:val="TableParagraph"/>
              <w:kinsoku w:val="0"/>
              <w:overflowPunct w:val="0"/>
              <w:spacing w:line="273" w:lineRule="exact"/>
              <w:ind w:left="2019" w:right="2012"/>
              <w:jc w:val="center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м.п.</w:t>
            </w:r>
          </w:p>
        </w:tc>
      </w:tr>
    </w:tbl>
    <w:p w:rsidR="00692856" w:rsidRPr="00692856" w:rsidRDefault="00692856" w:rsidP="00692856">
      <w:pPr>
        <w:pStyle w:val="a3"/>
        <w:spacing w:before="6" w:after="1"/>
        <w:ind w:left="0"/>
        <w:jc w:val="left"/>
        <w:rPr>
          <w:b/>
          <w:i/>
          <w:sz w:val="20"/>
          <w:szCs w:val="20"/>
        </w:rPr>
      </w:pPr>
    </w:p>
    <w:p w:rsidR="00692856" w:rsidRPr="00692856" w:rsidRDefault="00692856" w:rsidP="00692856">
      <w:pPr>
        <w:pStyle w:val="a3"/>
        <w:spacing w:before="6" w:after="1"/>
        <w:ind w:left="0"/>
        <w:jc w:val="left"/>
        <w:rPr>
          <w:b/>
          <w:i/>
          <w:sz w:val="20"/>
          <w:szCs w:val="20"/>
        </w:rPr>
      </w:pPr>
    </w:p>
    <w:p w:rsidR="00692856" w:rsidRPr="00692856" w:rsidRDefault="00692856" w:rsidP="00692856">
      <w:pPr>
        <w:pStyle w:val="a3"/>
        <w:spacing w:before="6" w:after="1"/>
        <w:ind w:left="0"/>
        <w:jc w:val="left"/>
        <w:rPr>
          <w:b/>
          <w:i/>
          <w:sz w:val="20"/>
          <w:szCs w:val="20"/>
        </w:rPr>
      </w:pPr>
    </w:p>
    <w:p w:rsidR="00692856" w:rsidRPr="00692856" w:rsidRDefault="00692856" w:rsidP="00692856">
      <w:pPr>
        <w:pStyle w:val="a3"/>
        <w:spacing w:before="6" w:after="1"/>
        <w:ind w:left="0"/>
        <w:jc w:val="left"/>
        <w:rPr>
          <w:b/>
          <w:i/>
          <w:sz w:val="20"/>
          <w:szCs w:val="20"/>
        </w:rPr>
      </w:pPr>
    </w:p>
    <w:p w:rsidR="00692856" w:rsidRPr="00692856" w:rsidRDefault="00692856" w:rsidP="00692856">
      <w:pPr>
        <w:pStyle w:val="a3"/>
        <w:spacing w:before="6" w:after="1"/>
        <w:ind w:left="0"/>
        <w:jc w:val="left"/>
        <w:rPr>
          <w:b/>
          <w:i/>
          <w:sz w:val="20"/>
          <w:szCs w:val="20"/>
        </w:rPr>
      </w:pPr>
    </w:p>
    <w:p w:rsidR="00692856" w:rsidRPr="00692856" w:rsidRDefault="00692856" w:rsidP="00692856">
      <w:pPr>
        <w:pStyle w:val="a3"/>
        <w:spacing w:before="6" w:after="1"/>
        <w:ind w:left="0"/>
        <w:jc w:val="left"/>
        <w:rPr>
          <w:b/>
          <w:i/>
          <w:sz w:val="20"/>
          <w:szCs w:val="20"/>
        </w:rPr>
      </w:pPr>
    </w:p>
    <w:p w:rsidR="00692856" w:rsidRPr="00692856" w:rsidRDefault="00692856" w:rsidP="00692856">
      <w:pPr>
        <w:pStyle w:val="a3"/>
        <w:spacing w:before="6" w:after="1"/>
        <w:ind w:left="0"/>
        <w:jc w:val="left"/>
        <w:rPr>
          <w:b/>
          <w:i/>
          <w:sz w:val="20"/>
          <w:szCs w:val="20"/>
        </w:rPr>
      </w:pPr>
    </w:p>
    <w:p w:rsidR="00692856" w:rsidRPr="00692856" w:rsidRDefault="00692856" w:rsidP="00692856">
      <w:pPr>
        <w:pStyle w:val="a3"/>
        <w:spacing w:before="6" w:after="1"/>
        <w:ind w:left="0"/>
        <w:jc w:val="left"/>
        <w:rPr>
          <w:b/>
          <w:i/>
          <w:sz w:val="20"/>
          <w:szCs w:val="20"/>
        </w:rPr>
      </w:pPr>
    </w:p>
    <w:p w:rsidR="00692856" w:rsidRPr="00692856" w:rsidRDefault="00692856" w:rsidP="00692856">
      <w:pPr>
        <w:pStyle w:val="a3"/>
        <w:spacing w:before="6" w:after="1"/>
        <w:ind w:left="0"/>
        <w:jc w:val="left"/>
        <w:rPr>
          <w:b/>
          <w:i/>
          <w:sz w:val="20"/>
          <w:szCs w:val="20"/>
        </w:rPr>
      </w:pPr>
    </w:p>
    <w:p w:rsidR="00692856" w:rsidRPr="00692856" w:rsidRDefault="00692856" w:rsidP="00692856">
      <w:pPr>
        <w:pStyle w:val="a3"/>
        <w:spacing w:before="6" w:after="1"/>
        <w:ind w:left="0"/>
        <w:jc w:val="left"/>
        <w:rPr>
          <w:b/>
          <w:i/>
          <w:sz w:val="20"/>
          <w:szCs w:val="20"/>
        </w:rPr>
      </w:pPr>
    </w:p>
    <w:p w:rsidR="00692856" w:rsidRPr="00692856" w:rsidRDefault="00692856" w:rsidP="00692856">
      <w:pPr>
        <w:pStyle w:val="a3"/>
        <w:spacing w:before="6" w:after="1"/>
        <w:ind w:left="0"/>
        <w:jc w:val="left"/>
        <w:rPr>
          <w:b/>
          <w:i/>
          <w:sz w:val="20"/>
          <w:szCs w:val="20"/>
        </w:rPr>
      </w:pPr>
    </w:p>
    <w:p w:rsidR="00020C45" w:rsidRPr="00692856" w:rsidRDefault="00020C45" w:rsidP="00692856">
      <w:pPr>
        <w:pStyle w:val="Heading1"/>
        <w:tabs>
          <w:tab w:val="left" w:pos="2136"/>
        </w:tabs>
        <w:kinsoku w:val="0"/>
        <w:overflowPunct w:val="0"/>
        <w:spacing w:before="70"/>
        <w:ind w:left="0"/>
        <w:jc w:val="left"/>
        <w:outlineLvl w:val="9"/>
        <w:rPr>
          <w:b w:val="0"/>
          <w:bCs w:val="0"/>
          <w:sz w:val="20"/>
          <w:szCs w:val="20"/>
        </w:rPr>
        <w:sectPr w:rsidR="00020C45" w:rsidRPr="00692856" w:rsidSect="00692856">
          <w:footerReference w:type="default" r:id="rId11"/>
          <w:pgSz w:w="11910" w:h="16840"/>
          <w:pgMar w:top="426" w:right="740" w:bottom="568" w:left="1020" w:header="0" w:footer="974" w:gutter="0"/>
          <w:cols w:space="720"/>
          <w:noEndnote/>
        </w:sectPr>
      </w:pPr>
    </w:p>
    <w:p w:rsidR="00020C45" w:rsidRPr="00692856" w:rsidRDefault="00020C45">
      <w:pPr>
        <w:pStyle w:val="a3"/>
        <w:kinsoku w:val="0"/>
        <w:overflowPunct w:val="0"/>
        <w:ind w:left="0"/>
        <w:jc w:val="left"/>
        <w:rPr>
          <w:b/>
          <w:bCs/>
          <w:sz w:val="20"/>
          <w:szCs w:val="20"/>
        </w:rPr>
      </w:pPr>
    </w:p>
    <w:p w:rsidR="00020C45" w:rsidRPr="00692856" w:rsidRDefault="00020C45">
      <w:pPr>
        <w:pStyle w:val="a3"/>
        <w:kinsoku w:val="0"/>
        <w:overflowPunct w:val="0"/>
        <w:ind w:left="0"/>
        <w:jc w:val="left"/>
        <w:rPr>
          <w:b/>
          <w:bCs/>
          <w:sz w:val="20"/>
          <w:szCs w:val="20"/>
        </w:rPr>
      </w:pPr>
    </w:p>
    <w:p w:rsidR="00020C45" w:rsidRPr="00692856" w:rsidRDefault="00020C45">
      <w:pPr>
        <w:pStyle w:val="a3"/>
        <w:kinsoku w:val="0"/>
        <w:overflowPunct w:val="0"/>
        <w:spacing w:before="255"/>
        <w:ind w:left="0"/>
        <w:jc w:val="right"/>
        <w:rPr>
          <w:b/>
          <w:bCs/>
          <w:sz w:val="20"/>
          <w:szCs w:val="20"/>
        </w:rPr>
      </w:pPr>
      <w:r w:rsidRPr="00692856">
        <w:rPr>
          <w:b/>
          <w:bCs/>
          <w:sz w:val="20"/>
          <w:szCs w:val="20"/>
        </w:rPr>
        <w:t xml:space="preserve">Список </w:t>
      </w:r>
      <w:proofErr w:type="gramStart"/>
      <w:r w:rsidRPr="00692856">
        <w:rPr>
          <w:b/>
          <w:bCs/>
          <w:sz w:val="20"/>
          <w:szCs w:val="20"/>
        </w:rPr>
        <w:t>обучающихся</w:t>
      </w:r>
      <w:proofErr w:type="gramEnd"/>
    </w:p>
    <w:p w:rsidR="00020C45" w:rsidRPr="00692856" w:rsidRDefault="00020C45">
      <w:pPr>
        <w:pStyle w:val="a3"/>
        <w:kinsoku w:val="0"/>
        <w:overflowPunct w:val="0"/>
        <w:spacing w:before="65"/>
        <w:ind w:left="742" w:right="138" w:firstLine="3699"/>
        <w:jc w:val="left"/>
        <w:rPr>
          <w:b/>
          <w:bCs/>
          <w:sz w:val="20"/>
          <w:szCs w:val="20"/>
        </w:rPr>
      </w:pPr>
      <w:r w:rsidRPr="00692856">
        <w:rPr>
          <w:sz w:val="20"/>
          <w:szCs w:val="20"/>
        </w:rPr>
        <w:br w:type="column"/>
      </w:r>
      <w:r w:rsidRPr="00692856">
        <w:rPr>
          <w:b/>
          <w:bCs/>
          <w:sz w:val="20"/>
          <w:szCs w:val="20"/>
        </w:rPr>
        <w:lastRenderedPageBreak/>
        <w:t xml:space="preserve">Приложение № </w:t>
      </w:r>
      <w:r w:rsidRPr="00692856">
        <w:rPr>
          <w:b/>
          <w:bCs/>
          <w:spacing w:val="-12"/>
          <w:sz w:val="20"/>
          <w:szCs w:val="20"/>
        </w:rPr>
        <w:t xml:space="preserve">1 </w:t>
      </w:r>
      <w:r w:rsidRPr="00692856">
        <w:rPr>
          <w:b/>
          <w:bCs/>
          <w:sz w:val="20"/>
          <w:szCs w:val="20"/>
        </w:rPr>
        <w:t>к Договору оказания платных образовательных</w:t>
      </w:r>
      <w:r w:rsidRPr="00692856">
        <w:rPr>
          <w:b/>
          <w:bCs/>
          <w:spacing w:val="-10"/>
          <w:sz w:val="20"/>
          <w:szCs w:val="20"/>
        </w:rPr>
        <w:t xml:space="preserve"> </w:t>
      </w:r>
      <w:r w:rsidRPr="00692856">
        <w:rPr>
          <w:b/>
          <w:bCs/>
          <w:sz w:val="20"/>
          <w:szCs w:val="20"/>
        </w:rPr>
        <w:t>услуг</w:t>
      </w:r>
    </w:p>
    <w:p w:rsidR="00020C45" w:rsidRPr="00692856" w:rsidRDefault="00020C45">
      <w:pPr>
        <w:pStyle w:val="a3"/>
        <w:tabs>
          <w:tab w:val="left" w:pos="2559"/>
          <w:tab w:val="left" w:pos="3387"/>
          <w:tab w:val="left" w:pos="5141"/>
        </w:tabs>
        <w:kinsoku w:val="0"/>
        <w:overflowPunct w:val="0"/>
        <w:spacing w:before="1"/>
        <w:ind w:left="1460"/>
        <w:jc w:val="left"/>
        <w:rPr>
          <w:b/>
          <w:bCs/>
          <w:sz w:val="20"/>
          <w:szCs w:val="20"/>
        </w:rPr>
      </w:pPr>
      <w:r w:rsidRPr="00692856">
        <w:rPr>
          <w:b/>
          <w:bCs/>
          <w:sz w:val="20"/>
          <w:szCs w:val="20"/>
        </w:rPr>
        <w:t>№</w:t>
      </w:r>
      <w:r w:rsidRPr="00692856">
        <w:rPr>
          <w:b/>
          <w:bCs/>
          <w:sz w:val="20"/>
          <w:szCs w:val="20"/>
          <w:u w:val="single"/>
        </w:rPr>
        <w:t xml:space="preserve"> </w:t>
      </w:r>
      <w:r w:rsidRPr="00692856">
        <w:rPr>
          <w:b/>
          <w:bCs/>
          <w:sz w:val="20"/>
          <w:szCs w:val="20"/>
          <w:u w:val="single"/>
        </w:rPr>
        <w:tab/>
      </w:r>
      <w:r w:rsidRPr="00692856">
        <w:rPr>
          <w:b/>
          <w:bCs/>
          <w:sz w:val="20"/>
          <w:szCs w:val="20"/>
        </w:rPr>
        <w:t>от</w:t>
      </w:r>
      <w:r w:rsidRPr="00692856">
        <w:rPr>
          <w:b/>
          <w:bCs/>
          <w:spacing w:val="-3"/>
          <w:sz w:val="20"/>
          <w:szCs w:val="20"/>
        </w:rPr>
        <w:t xml:space="preserve"> </w:t>
      </w:r>
      <w:r w:rsidRPr="00692856">
        <w:rPr>
          <w:b/>
          <w:bCs/>
          <w:sz w:val="20"/>
          <w:szCs w:val="20"/>
        </w:rPr>
        <w:t>«</w:t>
      </w:r>
      <w:r w:rsidRPr="00692856">
        <w:rPr>
          <w:b/>
          <w:bCs/>
          <w:sz w:val="20"/>
          <w:szCs w:val="20"/>
          <w:u w:val="single"/>
        </w:rPr>
        <w:t xml:space="preserve"> </w:t>
      </w:r>
      <w:r w:rsidRPr="00692856">
        <w:rPr>
          <w:b/>
          <w:bCs/>
          <w:sz w:val="20"/>
          <w:szCs w:val="20"/>
          <w:u w:val="single"/>
        </w:rPr>
        <w:tab/>
      </w:r>
      <w:r w:rsidRPr="00692856">
        <w:rPr>
          <w:b/>
          <w:bCs/>
          <w:sz w:val="20"/>
          <w:szCs w:val="20"/>
        </w:rPr>
        <w:t>»</w:t>
      </w:r>
      <w:r w:rsidRPr="00692856">
        <w:rPr>
          <w:b/>
          <w:bCs/>
          <w:sz w:val="20"/>
          <w:szCs w:val="20"/>
          <w:u w:val="single"/>
        </w:rPr>
        <w:t xml:space="preserve"> </w:t>
      </w:r>
      <w:r w:rsidRPr="00692856">
        <w:rPr>
          <w:b/>
          <w:bCs/>
          <w:sz w:val="20"/>
          <w:szCs w:val="20"/>
          <w:u w:val="single"/>
        </w:rPr>
        <w:tab/>
      </w:r>
      <w:r w:rsidRPr="00692856">
        <w:rPr>
          <w:b/>
          <w:bCs/>
          <w:sz w:val="20"/>
          <w:szCs w:val="20"/>
        </w:rPr>
        <w:t>20</w:t>
      </w:r>
      <w:r w:rsidRPr="00692856">
        <w:rPr>
          <w:b/>
          <w:bCs/>
          <w:sz w:val="20"/>
          <w:szCs w:val="20"/>
          <w:u w:val="single"/>
        </w:rPr>
        <w:t xml:space="preserve">    </w:t>
      </w:r>
      <w:r w:rsidRPr="00692856">
        <w:rPr>
          <w:b/>
          <w:bCs/>
          <w:sz w:val="20"/>
          <w:szCs w:val="20"/>
        </w:rPr>
        <w:t>- года</w:t>
      </w:r>
    </w:p>
    <w:p w:rsidR="00020C45" w:rsidRPr="00692856" w:rsidRDefault="00020C45">
      <w:pPr>
        <w:pStyle w:val="a3"/>
        <w:tabs>
          <w:tab w:val="left" w:pos="2559"/>
          <w:tab w:val="left" w:pos="3387"/>
          <w:tab w:val="left" w:pos="5141"/>
        </w:tabs>
        <w:kinsoku w:val="0"/>
        <w:overflowPunct w:val="0"/>
        <w:spacing w:before="1"/>
        <w:ind w:left="1460"/>
        <w:jc w:val="left"/>
        <w:rPr>
          <w:b/>
          <w:bCs/>
          <w:sz w:val="20"/>
          <w:szCs w:val="20"/>
        </w:rPr>
        <w:sectPr w:rsidR="00020C45" w:rsidRPr="00692856">
          <w:footerReference w:type="default" r:id="rId12"/>
          <w:pgSz w:w="16840" w:h="11910" w:orient="landscape"/>
          <w:pgMar w:top="1060" w:right="700" w:bottom="1160" w:left="620" w:header="0" w:footer="974" w:gutter="0"/>
          <w:cols w:num="2" w:space="720" w:equalWidth="0">
            <w:col w:w="9186" w:space="40"/>
            <w:col w:w="6294"/>
          </w:cols>
          <w:noEndnote/>
        </w:sect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3127"/>
        <w:gridCol w:w="3259"/>
        <w:gridCol w:w="1843"/>
        <w:gridCol w:w="1559"/>
        <w:gridCol w:w="2834"/>
        <w:gridCol w:w="1984"/>
      </w:tblGrid>
      <w:tr w:rsidR="00020C45" w:rsidRPr="00692856">
        <w:trPr>
          <w:trHeight w:val="89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spacing w:before="148"/>
              <w:ind w:left="146" w:right="137" w:firstLine="55"/>
              <w:rPr>
                <w:b/>
                <w:bCs/>
                <w:w w:val="95"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692856">
              <w:rPr>
                <w:b/>
                <w:bCs/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 w:rsidRPr="00692856">
              <w:rPr>
                <w:b/>
                <w:bCs/>
                <w:w w:val="95"/>
                <w:sz w:val="20"/>
                <w:szCs w:val="20"/>
              </w:rPr>
              <w:t>/</w:t>
            </w:r>
            <w:proofErr w:type="spellStart"/>
            <w:r w:rsidRPr="00692856">
              <w:rPr>
                <w:b/>
                <w:bCs/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 w:rsidP="00020C45">
            <w:pPr>
              <w:pStyle w:val="TableParagraph"/>
              <w:kinsoku w:val="0"/>
              <w:overflowPunct w:val="0"/>
              <w:spacing w:line="298" w:lineRule="exact"/>
              <w:ind w:left="232"/>
              <w:rPr>
                <w:b/>
                <w:bCs/>
                <w:sz w:val="20"/>
                <w:szCs w:val="20"/>
              </w:rPr>
            </w:pPr>
          </w:p>
          <w:p w:rsidR="00020C45" w:rsidRPr="00692856" w:rsidRDefault="00020C45" w:rsidP="00020C45">
            <w:pPr>
              <w:pStyle w:val="TableParagraph"/>
              <w:kinsoku w:val="0"/>
              <w:overflowPunct w:val="0"/>
              <w:spacing w:line="298" w:lineRule="exact"/>
              <w:ind w:left="232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Ф.И.О. обучающегося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spacing w:line="298" w:lineRule="exact"/>
              <w:ind w:left="639" w:hanging="255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Вид, наименование и</w:t>
            </w:r>
          </w:p>
          <w:p w:rsidR="00020C45" w:rsidRPr="00692856" w:rsidRDefault="00020C45">
            <w:pPr>
              <w:pStyle w:val="TableParagraph"/>
              <w:kinsoku w:val="0"/>
              <w:overflowPunct w:val="0"/>
              <w:spacing w:before="5" w:line="298" w:lineRule="exact"/>
              <w:ind w:left="639" w:right="630"/>
              <w:jc w:val="center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срок программы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spacing w:line="298" w:lineRule="exact"/>
              <w:ind w:left="344" w:hanging="63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Стоимость</w:t>
            </w:r>
          </w:p>
          <w:p w:rsidR="00020C45" w:rsidRPr="00692856" w:rsidRDefault="00020C45">
            <w:pPr>
              <w:pStyle w:val="TableParagraph"/>
              <w:kinsoku w:val="0"/>
              <w:overflowPunct w:val="0"/>
              <w:spacing w:before="5" w:line="298" w:lineRule="exact"/>
              <w:ind w:left="687" w:hanging="344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w w:val="95"/>
                <w:sz w:val="20"/>
                <w:szCs w:val="20"/>
              </w:rPr>
              <w:t xml:space="preserve">обучения, </w:t>
            </w:r>
            <w:r w:rsidRPr="00692856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spacing w:before="148"/>
              <w:ind w:left="234" w:right="202" w:firstLine="165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Сроки обучения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spacing w:line="298" w:lineRule="exact"/>
              <w:ind w:left="257" w:hanging="46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Паспортные данные</w:t>
            </w:r>
          </w:p>
          <w:p w:rsidR="00020C45" w:rsidRPr="00692856" w:rsidRDefault="00020C45">
            <w:pPr>
              <w:pStyle w:val="TableParagraph"/>
              <w:kinsoku w:val="0"/>
              <w:overflowPunct w:val="0"/>
              <w:spacing w:before="5" w:line="298" w:lineRule="exact"/>
              <w:ind w:left="564" w:right="224" w:hanging="308"/>
              <w:rPr>
                <w:b/>
                <w:bCs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>и место жительства обучающегося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spacing w:before="148"/>
              <w:ind w:left="140" w:firstLine="345"/>
              <w:rPr>
                <w:b/>
                <w:bCs/>
                <w:w w:val="95"/>
                <w:sz w:val="20"/>
                <w:szCs w:val="20"/>
              </w:rPr>
            </w:pPr>
            <w:r w:rsidRPr="00692856">
              <w:rPr>
                <w:b/>
                <w:bCs/>
                <w:sz w:val="20"/>
                <w:szCs w:val="20"/>
              </w:rPr>
              <w:t xml:space="preserve">Подпись </w:t>
            </w:r>
            <w:proofErr w:type="gramStart"/>
            <w:r w:rsidRPr="00692856">
              <w:rPr>
                <w:b/>
                <w:bCs/>
                <w:w w:val="95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020C45" w:rsidRPr="00692856">
        <w:trPr>
          <w:trHeight w:val="7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20C45" w:rsidRPr="00692856">
        <w:trPr>
          <w:trHeight w:val="7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20C45" w:rsidRPr="00692856">
        <w:trPr>
          <w:trHeight w:val="7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20C45" w:rsidRPr="00692856">
        <w:trPr>
          <w:trHeight w:val="7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20C45" w:rsidRPr="00692856">
        <w:trPr>
          <w:trHeight w:val="75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20C45" w:rsidRPr="00692856">
        <w:trPr>
          <w:trHeight w:val="7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45" w:rsidRPr="00692856" w:rsidRDefault="00020C4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020C45" w:rsidRPr="00692856" w:rsidRDefault="00020C45">
      <w:pPr>
        <w:pStyle w:val="a3"/>
        <w:kinsoku w:val="0"/>
        <w:overflowPunct w:val="0"/>
        <w:ind w:left="0"/>
        <w:jc w:val="left"/>
        <w:rPr>
          <w:b/>
          <w:bCs/>
          <w:sz w:val="20"/>
          <w:szCs w:val="20"/>
        </w:rPr>
      </w:pPr>
    </w:p>
    <w:p w:rsidR="00020C45" w:rsidRPr="00692856" w:rsidRDefault="00020C45">
      <w:pPr>
        <w:pStyle w:val="a3"/>
        <w:kinsoku w:val="0"/>
        <w:overflowPunct w:val="0"/>
        <w:spacing w:before="7"/>
        <w:ind w:left="0"/>
        <w:jc w:val="left"/>
        <w:rPr>
          <w:b/>
          <w:bCs/>
          <w:sz w:val="20"/>
          <w:szCs w:val="20"/>
        </w:rPr>
      </w:pPr>
    </w:p>
    <w:p w:rsidR="00020C45" w:rsidRPr="00692856" w:rsidRDefault="00020C45">
      <w:pPr>
        <w:pStyle w:val="a3"/>
        <w:kinsoku w:val="0"/>
        <w:overflowPunct w:val="0"/>
        <w:ind w:left="83" w:right="2696"/>
        <w:jc w:val="center"/>
        <w:rPr>
          <w:b/>
          <w:bCs/>
          <w:sz w:val="20"/>
          <w:szCs w:val="20"/>
        </w:rPr>
      </w:pPr>
      <w:r w:rsidRPr="00692856">
        <w:rPr>
          <w:b/>
          <w:bCs/>
          <w:sz w:val="20"/>
          <w:szCs w:val="20"/>
        </w:rPr>
        <w:t>Заказчик:</w:t>
      </w:r>
    </w:p>
    <w:p w:rsidR="00020C45" w:rsidRPr="00692856" w:rsidRDefault="00020C45">
      <w:pPr>
        <w:pStyle w:val="a3"/>
        <w:tabs>
          <w:tab w:val="left" w:pos="1938"/>
          <w:tab w:val="left" w:pos="3805"/>
        </w:tabs>
        <w:kinsoku w:val="0"/>
        <w:overflowPunct w:val="0"/>
        <w:spacing w:before="116"/>
        <w:ind w:left="83"/>
        <w:jc w:val="center"/>
        <w:rPr>
          <w:sz w:val="20"/>
          <w:szCs w:val="20"/>
        </w:rPr>
      </w:pP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/</w:t>
      </w:r>
      <w:r w:rsidRPr="00692856">
        <w:rPr>
          <w:sz w:val="20"/>
          <w:szCs w:val="20"/>
          <w:u w:val="single"/>
        </w:rPr>
        <w:t xml:space="preserve"> </w:t>
      </w:r>
      <w:r w:rsidRPr="00692856">
        <w:rPr>
          <w:sz w:val="20"/>
          <w:szCs w:val="20"/>
          <w:u w:val="single"/>
        </w:rPr>
        <w:tab/>
      </w:r>
      <w:r w:rsidRPr="00692856">
        <w:rPr>
          <w:sz w:val="20"/>
          <w:szCs w:val="20"/>
        </w:rPr>
        <w:t>/</w:t>
      </w:r>
    </w:p>
    <w:p w:rsidR="00020C45" w:rsidRPr="00692856" w:rsidRDefault="00020C45">
      <w:pPr>
        <w:pStyle w:val="a3"/>
        <w:tabs>
          <w:tab w:val="left" w:pos="1848"/>
        </w:tabs>
        <w:kinsoku w:val="0"/>
        <w:overflowPunct w:val="0"/>
        <w:spacing w:before="125"/>
        <w:ind w:left="148"/>
        <w:jc w:val="center"/>
        <w:rPr>
          <w:sz w:val="20"/>
          <w:szCs w:val="20"/>
        </w:rPr>
      </w:pPr>
      <w:r w:rsidRPr="00692856">
        <w:rPr>
          <w:sz w:val="20"/>
          <w:szCs w:val="20"/>
        </w:rPr>
        <w:t>(подпись)</w:t>
      </w:r>
      <w:r w:rsidRPr="00692856">
        <w:rPr>
          <w:sz w:val="20"/>
          <w:szCs w:val="20"/>
        </w:rPr>
        <w:tab/>
        <w:t>(расшифровка)</w:t>
      </w:r>
    </w:p>
    <w:sectPr w:rsidR="00020C45" w:rsidRPr="00692856" w:rsidSect="0014466D">
      <w:type w:val="continuous"/>
      <w:pgSz w:w="16840" w:h="11910" w:orient="landscape"/>
      <w:pgMar w:top="760" w:right="700" w:bottom="1160" w:left="620" w:header="720" w:footer="720" w:gutter="0"/>
      <w:cols w:space="720" w:equalWidth="0">
        <w:col w:w="155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48" w:rsidRDefault="00857F48">
      <w:r>
        <w:separator/>
      </w:r>
    </w:p>
  </w:endnote>
  <w:endnote w:type="continuationSeparator" w:id="0">
    <w:p w:rsidR="00857F48" w:rsidRDefault="0085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45" w:rsidRDefault="0014466D">
    <w:pPr>
      <w:pStyle w:val="a3"/>
      <w:kinsoku w:val="0"/>
      <w:overflowPunct w:val="0"/>
      <w:spacing w:line="14" w:lineRule="auto"/>
      <w:ind w:left="0"/>
      <w:jc w:val="left"/>
      <w:rPr>
        <w:sz w:val="20"/>
        <w:szCs w:val="20"/>
      </w:rPr>
    </w:pPr>
    <w:r w:rsidRPr="001446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95pt;margin-top:782.2pt;width:63pt;height:13.05pt;z-index:-251656192;mso-position-horizontal-relative:page;mso-position-vertical-relative:page" o:allowincell="f" filled="f" stroked="f">
          <v:textbox style="mso-next-textbox:#_x0000_s2049" inset="0,0,0,0">
            <w:txbxContent>
              <w:p w:rsidR="00020C45" w:rsidRDefault="00020C45">
                <w:pPr>
                  <w:pStyle w:val="a3"/>
                  <w:kinsoku w:val="0"/>
                  <w:overflowPunct w:val="0"/>
                  <w:spacing w:line="245" w:lineRule="exact"/>
                  <w:ind w:left="20"/>
                  <w:jc w:val="left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Страница | </w:t>
                </w:r>
                <w:r w:rsidR="0014466D">
                  <w:rPr>
                    <w:rFonts w:ascii="Calibri" w:hAnsi="Calibri" w:cs="Calibri"/>
                  </w:rPr>
                  <w:fldChar w:fldCharType="begin"/>
                </w:r>
                <w:r>
                  <w:rPr>
                    <w:rFonts w:ascii="Calibri" w:hAnsi="Calibri" w:cs="Calibri"/>
                  </w:rPr>
                  <w:instrText xml:space="preserve"> PAGE </w:instrText>
                </w:r>
                <w:r w:rsidR="0014466D">
                  <w:rPr>
                    <w:rFonts w:ascii="Calibri" w:hAnsi="Calibri" w:cs="Calibri"/>
                  </w:rPr>
                  <w:fldChar w:fldCharType="separate"/>
                </w:r>
                <w:r w:rsidR="00B17CB4">
                  <w:rPr>
                    <w:rFonts w:ascii="Calibri" w:hAnsi="Calibri" w:cs="Calibri"/>
                    <w:noProof/>
                  </w:rPr>
                  <w:t>1</w:t>
                </w:r>
                <w:r w:rsidR="0014466D">
                  <w:rPr>
                    <w:rFonts w:ascii="Calibri" w:hAns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45" w:rsidRDefault="0014466D">
    <w:pPr>
      <w:pStyle w:val="a3"/>
      <w:kinsoku w:val="0"/>
      <w:overflowPunct w:val="0"/>
      <w:spacing w:line="14" w:lineRule="auto"/>
      <w:ind w:left="0"/>
      <w:jc w:val="left"/>
      <w:rPr>
        <w:sz w:val="20"/>
        <w:szCs w:val="20"/>
      </w:rPr>
    </w:pPr>
    <w:r w:rsidRPr="001446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8.65pt;margin-top:535.6pt;width:62pt;height:13.05pt;z-index:-251654144;mso-position-horizontal-relative:page;mso-position-vertical-relative:page" o:allowincell="f" filled="f" stroked="f">
          <v:textbox inset="0,0,0,0">
            <w:txbxContent>
              <w:p w:rsidR="00020C45" w:rsidRDefault="00020C45">
                <w:pPr>
                  <w:pStyle w:val="a3"/>
                  <w:kinsoku w:val="0"/>
                  <w:overflowPunct w:val="0"/>
                  <w:spacing w:line="245" w:lineRule="exact"/>
                  <w:ind w:left="20"/>
                  <w:jc w:val="left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Страница |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48" w:rsidRDefault="00857F48">
      <w:r>
        <w:separator/>
      </w:r>
    </w:p>
  </w:footnote>
  <w:footnote w:type="continuationSeparator" w:id="0">
    <w:p w:rsidR="00857F48" w:rsidRDefault="00857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84" w:hanging="708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1">
      <w:numFmt w:val="bullet"/>
      <w:lvlText w:val="•"/>
      <w:lvlJc w:val="left"/>
      <w:pPr>
        <w:ind w:left="5046" w:hanging="708"/>
      </w:pPr>
    </w:lvl>
    <w:lvl w:ilvl="2">
      <w:numFmt w:val="bullet"/>
      <w:lvlText w:val="•"/>
      <w:lvlJc w:val="left"/>
      <w:pPr>
        <w:ind w:left="5613" w:hanging="708"/>
      </w:pPr>
    </w:lvl>
    <w:lvl w:ilvl="3">
      <w:numFmt w:val="bullet"/>
      <w:lvlText w:val="•"/>
      <w:lvlJc w:val="left"/>
      <w:pPr>
        <w:ind w:left="6179" w:hanging="708"/>
      </w:pPr>
    </w:lvl>
    <w:lvl w:ilvl="4">
      <w:numFmt w:val="bullet"/>
      <w:lvlText w:val="•"/>
      <w:lvlJc w:val="left"/>
      <w:pPr>
        <w:ind w:left="6746" w:hanging="708"/>
      </w:pPr>
    </w:lvl>
    <w:lvl w:ilvl="5">
      <w:numFmt w:val="bullet"/>
      <w:lvlText w:val="•"/>
      <w:lvlJc w:val="left"/>
      <w:pPr>
        <w:ind w:left="7313" w:hanging="708"/>
      </w:pPr>
    </w:lvl>
    <w:lvl w:ilvl="6">
      <w:numFmt w:val="bullet"/>
      <w:lvlText w:val="•"/>
      <w:lvlJc w:val="left"/>
      <w:pPr>
        <w:ind w:left="7879" w:hanging="708"/>
      </w:pPr>
    </w:lvl>
    <w:lvl w:ilvl="7">
      <w:numFmt w:val="bullet"/>
      <w:lvlText w:val="•"/>
      <w:lvlJc w:val="left"/>
      <w:pPr>
        <w:ind w:left="8446" w:hanging="708"/>
      </w:pPr>
    </w:lvl>
    <w:lvl w:ilvl="8">
      <w:numFmt w:val="bullet"/>
      <w:lvlText w:val="•"/>
      <w:lvlJc w:val="left"/>
      <w:pPr>
        <w:ind w:left="9013" w:hanging="70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3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392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392"/>
      </w:pPr>
    </w:lvl>
    <w:lvl w:ilvl="3">
      <w:numFmt w:val="bullet"/>
      <w:lvlText w:val="•"/>
      <w:lvlJc w:val="left"/>
      <w:pPr>
        <w:ind w:left="3127" w:hanging="392"/>
      </w:pPr>
    </w:lvl>
    <w:lvl w:ilvl="4">
      <w:numFmt w:val="bullet"/>
      <w:lvlText w:val="•"/>
      <w:lvlJc w:val="left"/>
      <w:pPr>
        <w:ind w:left="4130" w:hanging="392"/>
      </w:pPr>
    </w:lvl>
    <w:lvl w:ilvl="5">
      <w:numFmt w:val="bullet"/>
      <w:lvlText w:val="•"/>
      <w:lvlJc w:val="left"/>
      <w:pPr>
        <w:ind w:left="5133" w:hanging="392"/>
      </w:pPr>
    </w:lvl>
    <w:lvl w:ilvl="6">
      <w:numFmt w:val="bullet"/>
      <w:lvlText w:val="•"/>
      <w:lvlJc w:val="left"/>
      <w:pPr>
        <w:ind w:left="6135" w:hanging="392"/>
      </w:pPr>
    </w:lvl>
    <w:lvl w:ilvl="7">
      <w:numFmt w:val="bullet"/>
      <w:lvlText w:val="•"/>
      <w:lvlJc w:val="left"/>
      <w:pPr>
        <w:ind w:left="7138" w:hanging="392"/>
      </w:pPr>
    </w:lvl>
    <w:lvl w:ilvl="8">
      <w:numFmt w:val="bullet"/>
      <w:lvlText w:val="•"/>
      <w:lvlJc w:val="left"/>
      <w:pPr>
        <w:ind w:left="8141" w:hanging="392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516" w:hanging="4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6" w:hanging="40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2" w:hanging="498"/>
      </w:pPr>
      <w:rPr>
        <w:rFonts w:ascii="Times New Roman" w:hAnsi="Times New Roman" w:cs="Times New Roman"/>
        <w:b/>
        <w:bCs/>
        <w:w w:val="100"/>
        <w:sz w:val="20"/>
        <w:szCs w:val="20"/>
      </w:rPr>
    </w:lvl>
    <w:lvl w:ilvl="3">
      <w:numFmt w:val="bullet"/>
      <w:lvlText w:val="•"/>
      <w:lvlJc w:val="left"/>
      <w:pPr>
        <w:ind w:left="2659" w:hanging="498"/>
      </w:pPr>
    </w:lvl>
    <w:lvl w:ilvl="4">
      <w:numFmt w:val="bullet"/>
      <w:lvlText w:val="•"/>
      <w:lvlJc w:val="left"/>
      <w:pPr>
        <w:ind w:left="3728" w:hanging="498"/>
      </w:pPr>
    </w:lvl>
    <w:lvl w:ilvl="5">
      <w:numFmt w:val="bullet"/>
      <w:lvlText w:val="•"/>
      <w:lvlJc w:val="left"/>
      <w:pPr>
        <w:ind w:left="4798" w:hanging="498"/>
      </w:pPr>
    </w:lvl>
    <w:lvl w:ilvl="6">
      <w:numFmt w:val="bullet"/>
      <w:lvlText w:val="•"/>
      <w:lvlJc w:val="left"/>
      <w:pPr>
        <w:ind w:left="5868" w:hanging="498"/>
      </w:pPr>
    </w:lvl>
    <w:lvl w:ilvl="7">
      <w:numFmt w:val="bullet"/>
      <w:lvlText w:val="•"/>
      <w:lvlJc w:val="left"/>
      <w:pPr>
        <w:ind w:left="6937" w:hanging="498"/>
      </w:pPr>
    </w:lvl>
    <w:lvl w:ilvl="8">
      <w:numFmt w:val="bullet"/>
      <w:lvlText w:val="•"/>
      <w:lvlJc w:val="left"/>
      <w:pPr>
        <w:ind w:left="8007" w:hanging="498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516" w:hanging="40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16" w:hanging="40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2" w:hanging="555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659" w:hanging="555"/>
      </w:pPr>
    </w:lvl>
    <w:lvl w:ilvl="4">
      <w:numFmt w:val="bullet"/>
      <w:lvlText w:val="•"/>
      <w:lvlJc w:val="left"/>
      <w:pPr>
        <w:ind w:left="3728" w:hanging="555"/>
      </w:pPr>
    </w:lvl>
    <w:lvl w:ilvl="5">
      <w:numFmt w:val="bullet"/>
      <w:lvlText w:val="•"/>
      <w:lvlJc w:val="left"/>
      <w:pPr>
        <w:ind w:left="4798" w:hanging="555"/>
      </w:pPr>
    </w:lvl>
    <w:lvl w:ilvl="6">
      <w:numFmt w:val="bullet"/>
      <w:lvlText w:val="•"/>
      <w:lvlJc w:val="left"/>
      <w:pPr>
        <w:ind w:left="5868" w:hanging="555"/>
      </w:pPr>
    </w:lvl>
    <w:lvl w:ilvl="7">
      <w:numFmt w:val="bullet"/>
      <w:lvlText w:val="•"/>
      <w:lvlJc w:val="left"/>
      <w:pPr>
        <w:ind w:left="6937" w:hanging="555"/>
      </w:pPr>
    </w:lvl>
    <w:lvl w:ilvl="8">
      <w:numFmt w:val="bullet"/>
      <w:lvlText w:val="•"/>
      <w:lvlJc w:val="left"/>
      <w:pPr>
        <w:ind w:left="8007" w:hanging="555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516" w:hanging="40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16" w:hanging="40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2" w:hanging="611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659" w:hanging="611"/>
      </w:pPr>
    </w:lvl>
    <w:lvl w:ilvl="4">
      <w:numFmt w:val="bullet"/>
      <w:lvlText w:val="•"/>
      <w:lvlJc w:val="left"/>
      <w:pPr>
        <w:ind w:left="3728" w:hanging="611"/>
      </w:pPr>
    </w:lvl>
    <w:lvl w:ilvl="5">
      <w:numFmt w:val="bullet"/>
      <w:lvlText w:val="•"/>
      <w:lvlJc w:val="left"/>
      <w:pPr>
        <w:ind w:left="4798" w:hanging="611"/>
      </w:pPr>
    </w:lvl>
    <w:lvl w:ilvl="6">
      <w:numFmt w:val="bullet"/>
      <w:lvlText w:val="•"/>
      <w:lvlJc w:val="left"/>
      <w:pPr>
        <w:ind w:left="5868" w:hanging="611"/>
      </w:pPr>
    </w:lvl>
    <w:lvl w:ilvl="7">
      <w:numFmt w:val="bullet"/>
      <w:lvlText w:val="•"/>
      <w:lvlJc w:val="left"/>
      <w:pPr>
        <w:ind w:left="6937" w:hanging="611"/>
      </w:pPr>
    </w:lvl>
    <w:lvl w:ilvl="8">
      <w:numFmt w:val="bullet"/>
      <w:lvlText w:val="•"/>
      <w:lvlJc w:val="left"/>
      <w:pPr>
        <w:ind w:left="8007" w:hanging="611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516" w:hanging="404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516" w:hanging="40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2" w:hanging="666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659" w:hanging="666"/>
      </w:pPr>
    </w:lvl>
    <w:lvl w:ilvl="4">
      <w:numFmt w:val="bullet"/>
      <w:lvlText w:val="•"/>
      <w:lvlJc w:val="left"/>
      <w:pPr>
        <w:ind w:left="3728" w:hanging="666"/>
      </w:pPr>
    </w:lvl>
    <w:lvl w:ilvl="5">
      <w:numFmt w:val="bullet"/>
      <w:lvlText w:val="•"/>
      <w:lvlJc w:val="left"/>
      <w:pPr>
        <w:ind w:left="4798" w:hanging="666"/>
      </w:pPr>
    </w:lvl>
    <w:lvl w:ilvl="6">
      <w:numFmt w:val="bullet"/>
      <w:lvlText w:val="•"/>
      <w:lvlJc w:val="left"/>
      <w:pPr>
        <w:ind w:left="5868" w:hanging="666"/>
      </w:pPr>
    </w:lvl>
    <w:lvl w:ilvl="7">
      <w:numFmt w:val="bullet"/>
      <w:lvlText w:val="•"/>
      <w:lvlJc w:val="left"/>
      <w:pPr>
        <w:ind w:left="6937" w:hanging="666"/>
      </w:pPr>
    </w:lvl>
    <w:lvl w:ilvl="8">
      <w:numFmt w:val="bullet"/>
      <w:lvlText w:val="•"/>
      <w:lvlJc w:val="left"/>
      <w:pPr>
        <w:ind w:left="8007" w:hanging="666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516" w:hanging="404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516" w:hanging="40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2" w:hanging="555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659" w:hanging="555"/>
      </w:pPr>
    </w:lvl>
    <w:lvl w:ilvl="4">
      <w:numFmt w:val="bullet"/>
      <w:lvlText w:val="•"/>
      <w:lvlJc w:val="left"/>
      <w:pPr>
        <w:ind w:left="3728" w:hanging="555"/>
      </w:pPr>
    </w:lvl>
    <w:lvl w:ilvl="5">
      <w:numFmt w:val="bullet"/>
      <w:lvlText w:val="•"/>
      <w:lvlJc w:val="left"/>
      <w:pPr>
        <w:ind w:left="4798" w:hanging="555"/>
      </w:pPr>
    </w:lvl>
    <w:lvl w:ilvl="6">
      <w:numFmt w:val="bullet"/>
      <w:lvlText w:val="•"/>
      <w:lvlJc w:val="left"/>
      <w:pPr>
        <w:ind w:left="5868" w:hanging="555"/>
      </w:pPr>
    </w:lvl>
    <w:lvl w:ilvl="7">
      <w:numFmt w:val="bullet"/>
      <w:lvlText w:val="•"/>
      <w:lvlJc w:val="left"/>
      <w:pPr>
        <w:ind w:left="6937" w:hanging="555"/>
      </w:pPr>
    </w:lvl>
    <w:lvl w:ilvl="8">
      <w:numFmt w:val="bullet"/>
      <w:lvlText w:val="•"/>
      <w:lvlJc w:val="left"/>
      <w:pPr>
        <w:ind w:left="8007" w:hanging="555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112" w:hanging="4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469"/>
      </w:pPr>
    </w:lvl>
    <w:lvl w:ilvl="3">
      <w:numFmt w:val="bullet"/>
      <w:lvlText w:val="•"/>
      <w:lvlJc w:val="left"/>
      <w:pPr>
        <w:ind w:left="3127" w:hanging="469"/>
      </w:pPr>
    </w:lvl>
    <w:lvl w:ilvl="4">
      <w:numFmt w:val="bullet"/>
      <w:lvlText w:val="•"/>
      <w:lvlJc w:val="left"/>
      <w:pPr>
        <w:ind w:left="4130" w:hanging="469"/>
      </w:pPr>
    </w:lvl>
    <w:lvl w:ilvl="5">
      <w:numFmt w:val="bullet"/>
      <w:lvlText w:val="•"/>
      <w:lvlJc w:val="left"/>
      <w:pPr>
        <w:ind w:left="5133" w:hanging="469"/>
      </w:pPr>
    </w:lvl>
    <w:lvl w:ilvl="6">
      <w:numFmt w:val="bullet"/>
      <w:lvlText w:val="•"/>
      <w:lvlJc w:val="left"/>
      <w:pPr>
        <w:ind w:left="6135" w:hanging="469"/>
      </w:pPr>
    </w:lvl>
    <w:lvl w:ilvl="7">
      <w:numFmt w:val="bullet"/>
      <w:lvlText w:val="•"/>
      <w:lvlJc w:val="left"/>
      <w:pPr>
        <w:ind w:left="7138" w:hanging="469"/>
      </w:pPr>
    </w:lvl>
    <w:lvl w:ilvl="8">
      <w:numFmt w:val="bullet"/>
      <w:lvlText w:val="•"/>
      <w:lvlJc w:val="left"/>
      <w:pPr>
        <w:ind w:left="8141" w:hanging="469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12" w:hanging="45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57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457"/>
      </w:pPr>
    </w:lvl>
    <w:lvl w:ilvl="3">
      <w:numFmt w:val="bullet"/>
      <w:lvlText w:val="•"/>
      <w:lvlJc w:val="left"/>
      <w:pPr>
        <w:ind w:left="3127" w:hanging="457"/>
      </w:pPr>
    </w:lvl>
    <w:lvl w:ilvl="4">
      <w:numFmt w:val="bullet"/>
      <w:lvlText w:val="•"/>
      <w:lvlJc w:val="left"/>
      <w:pPr>
        <w:ind w:left="4130" w:hanging="457"/>
      </w:pPr>
    </w:lvl>
    <w:lvl w:ilvl="5">
      <w:numFmt w:val="bullet"/>
      <w:lvlText w:val="•"/>
      <w:lvlJc w:val="left"/>
      <w:pPr>
        <w:ind w:left="5133" w:hanging="457"/>
      </w:pPr>
    </w:lvl>
    <w:lvl w:ilvl="6">
      <w:numFmt w:val="bullet"/>
      <w:lvlText w:val="•"/>
      <w:lvlJc w:val="left"/>
      <w:pPr>
        <w:ind w:left="6135" w:hanging="457"/>
      </w:pPr>
    </w:lvl>
    <w:lvl w:ilvl="7">
      <w:numFmt w:val="bullet"/>
      <w:lvlText w:val="•"/>
      <w:lvlJc w:val="left"/>
      <w:pPr>
        <w:ind w:left="7138" w:hanging="457"/>
      </w:pPr>
    </w:lvl>
    <w:lvl w:ilvl="8">
      <w:numFmt w:val="bullet"/>
      <w:lvlText w:val="•"/>
      <w:lvlJc w:val="left"/>
      <w:pPr>
        <w:ind w:left="8141" w:hanging="457"/>
      </w:pPr>
    </w:lvl>
  </w:abstractNum>
  <w:abstractNum w:abstractNumId="9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left="112" w:hanging="4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67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467"/>
      </w:pPr>
    </w:lvl>
    <w:lvl w:ilvl="3">
      <w:numFmt w:val="bullet"/>
      <w:lvlText w:val="•"/>
      <w:lvlJc w:val="left"/>
      <w:pPr>
        <w:ind w:left="3127" w:hanging="467"/>
      </w:pPr>
    </w:lvl>
    <w:lvl w:ilvl="4">
      <w:numFmt w:val="bullet"/>
      <w:lvlText w:val="•"/>
      <w:lvlJc w:val="left"/>
      <w:pPr>
        <w:ind w:left="4130" w:hanging="467"/>
      </w:pPr>
    </w:lvl>
    <w:lvl w:ilvl="5">
      <w:numFmt w:val="bullet"/>
      <w:lvlText w:val="•"/>
      <w:lvlJc w:val="left"/>
      <w:pPr>
        <w:ind w:left="5133" w:hanging="467"/>
      </w:pPr>
    </w:lvl>
    <w:lvl w:ilvl="6">
      <w:numFmt w:val="bullet"/>
      <w:lvlText w:val="•"/>
      <w:lvlJc w:val="left"/>
      <w:pPr>
        <w:ind w:left="6135" w:hanging="467"/>
      </w:pPr>
    </w:lvl>
    <w:lvl w:ilvl="7">
      <w:numFmt w:val="bullet"/>
      <w:lvlText w:val="•"/>
      <w:lvlJc w:val="left"/>
      <w:pPr>
        <w:ind w:left="7138" w:hanging="467"/>
      </w:pPr>
    </w:lvl>
    <w:lvl w:ilvl="8">
      <w:numFmt w:val="bullet"/>
      <w:lvlText w:val="•"/>
      <w:lvlJc w:val="left"/>
      <w:pPr>
        <w:ind w:left="8141" w:hanging="467"/>
      </w:pPr>
    </w:lvl>
  </w:abstractNum>
  <w:abstractNum w:abstractNumId="10">
    <w:nsid w:val="0000040C"/>
    <w:multiLevelType w:val="multilevel"/>
    <w:tmpl w:val="0000088F"/>
    <w:lvl w:ilvl="0">
      <w:start w:val="6"/>
      <w:numFmt w:val="decimal"/>
      <w:lvlText w:val="%1"/>
      <w:lvlJc w:val="left"/>
      <w:pPr>
        <w:ind w:left="112" w:hanging="3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395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"/>
      <w:lvlJc w:val="left"/>
      <w:pPr>
        <w:ind w:left="112" w:hanging="286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3127" w:hanging="286"/>
      </w:pPr>
    </w:lvl>
    <w:lvl w:ilvl="4">
      <w:numFmt w:val="bullet"/>
      <w:lvlText w:val="•"/>
      <w:lvlJc w:val="left"/>
      <w:pPr>
        <w:ind w:left="4130" w:hanging="286"/>
      </w:pPr>
    </w:lvl>
    <w:lvl w:ilvl="5">
      <w:numFmt w:val="bullet"/>
      <w:lvlText w:val="•"/>
      <w:lvlJc w:val="left"/>
      <w:pPr>
        <w:ind w:left="5133" w:hanging="286"/>
      </w:pPr>
    </w:lvl>
    <w:lvl w:ilvl="6">
      <w:numFmt w:val="bullet"/>
      <w:lvlText w:val="•"/>
      <w:lvlJc w:val="left"/>
      <w:pPr>
        <w:ind w:left="613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141" w:hanging="286"/>
      </w:pPr>
    </w:lvl>
  </w:abstractNum>
  <w:abstractNum w:abstractNumId="11">
    <w:nsid w:val="0000040D"/>
    <w:multiLevelType w:val="multilevel"/>
    <w:tmpl w:val="00000890"/>
    <w:lvl w:ilvl="0">
      <w:start w:val="8"/>
      <w:numFmt w:val="decimal"/>
      <w:lvlText w:val="%1"/>
      <w:lvlJc w:val="left"/>
      <w:pPr>
        <w:ind w:left="112" w:hanging="41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11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411"/>
      </w:pPr>
    </w:lvl>
    <w:lvl w:ilvl="3">
      <w:numFmt w:val="bullet"/>
      <w:lvlText w:val="•"/>
      <w:lvlJc w:val="left"/>
      <w:pPr>
        <w:ind w:left="3127" w:hanging="411"/>
      </w:pPr>
    </w:lvl>
    <w:lvl w:ilvl="4">
      <w:numFmt w:val="bullet"/>
      <w:lvlText w:val="•"/>
      <w:lvlJc w:val="left"/>
      <w:pPr>
        <w:ind w:left="4130" w:hanging="411"/>
      </w:pPr>
    </w:lvl>
    <w:lvl w:ilvl="5">
      <w:numFmt w:val="bullet"/>
      <w:lvlText w:val="•"/>
      <w:lvlJc w:val="left"/>
      <w:pPr>
        <w:ind w:left="5133" w:hanging="411"/>
      </w:pPr>
    </w:lvl>
    <w:lvl w:ilvl="6">
      <w:numFmt w:val="bullet"/>
      <w:lvlText w:val="•"/>
      <w:lvlJc w:val="left"/>
      <w:pPr>
        <w:ind w:left="6135" w:hanging="411"/>
      </w:pPr>
    </w:lvl>
    <w:lvl w:ilvl="7">
      <w:numFmt w:val="bullet"/>
      <w:lvlText w:val="•"/>
      <w:lvlJc w:val="left"/>
      <w:pPr>
        <w:ind w:left="7138" w:hanging="411"/>
      </w:pPr>
    </w:lvl>
    <w:lvl w:ilvl="8">
      <w:numFmt w:val="bullet"/>
      <w:lvlText w:val="•"/>
      <w:lvlJc w:val="left"/>
      <w:pPr>
        <w:ind w:left="8141" w:hanging="411"/>
      </w:pPr>
    </w:lvl>
  </w:abstractNum>
  <w:abstractNum w:abstractNumId="12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112" w:hanging="4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98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5" w:hanging="498"/>
      </w:pPr>
    </w:lvl>
    <w:lvl w:ilvl="3">
      <w:numFmt w:val="bullet"/>
      <w:lvlText w:val="•"/>
      <w:lvlJc w:val="left"/>
      <w:pPr>
        <w:ind w:left="3127" w:hanging="498"/>
      </w:pPr>
    </w:lvl>
    <w:lvl w:ilvl="4">
      <w:numFmt w:val="bullet"/>
      <w:lvlText w:val="•"/>
      <w:lvlJc w:val="left"/>
      <w:pPr>
        <w:ind w:left="4130" w:hanging="498"/>
      </w:pPr>
    </w:lvl>
    <w:lvl w:ilvl="5">
      <w:numFmt w:val="bullet"/>
      <w:lvlText w:val="•"/>
      <w:lvlJc w:val="left"/>
      <w:pPr>
        <w:ind w:left="5133" w:hanging="498"/>
      </w:pPr>
    </w:lvl>
    <w:lvl w:ilvl="6">
      <w:numFmt w:val="bullet"/>
      <w:lvlText w:val="•"/>
      <w:lvlJc w:val="left"/>
      <w:pPr>
        <w:ind w:left="6135" w:hanging="498"/>
      </w:pPr>
    </w:lvl>
    <w:lvl w:ilvl="7">
      <w:numFmt w:val="bullet"/>
      <w:lvlText w:val="•"/>
      <w:lvlJc w:val="left"/>
      <w:pPr>
        <w:ind w:left="7138" w:hanging="498"/>
      </w:pPr>
    </w:lvl>
    <w:lvl w:ilvl="8">
      <w:numFmt w:val="bullet"/>
      <w:lvlText w:val="•"/>
      <w:lvlJc w:val="left"/>
      <w:pPr>
        <w:ind w:left="8141" w:hanging="498"/>
      </w:pPr>
    </w:lvl>
  </w:abstractNum>
  <w:abstractNum w:abstractNumId="13">
    <w:nsid w:val="08B12523"/>
    <w:multiLevelType w:val="multilevel"/>
    <w:tmpl w:val="F3768904"/>
    <w:lvl w:ilvl="0">
      <w:start w:val="8"/>
      <w:numFmt w:val="decimal"/>
      <w:lvlText w:val="%1"/>
      <w:lvlJc w:val="left"/>
      <w:pPr>
        <w:ind w:left="112" w:hanging="4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4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411"/>
      </w:pPr>
      <w:rPr>
        <w:rFonts w:hint="default"/>
        <w:lang w:val="ru-RU" w:eastAsia="ru-RU" w:bidi="ru-RU"/>
      </w:rPr>
    </w:lvl>
  </w:abstractNum>
  <w:abstractNum w:abstractNumId="14">
    <w:nsid w:val="0F1708BB"/>
    <w:multiLevelType w:val="multilevel"/>
    <w:tmpl w:val="CAE698B2"/>
    <w:lvl w:ilvl="0">
      <w:start w:val="9"/>
      <w:numFmt w:val="decimal"/>
      <w:lvlText w:val="%1"/>
      <w:lvlJc w:val="left"/>
      <w:pPr>
        <w:ind w:left="11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387"/>
      </w:pPr>
      <w:rPr>
        <w:rFonts w:hint="default"/>
        <w:lang w:val="ru-RU" w:eastAsia="ru-RU" w:bidi="ru-RU"/>
      </w:rPr>
    </w:lvl>
  </w:abstractNum>
  <w:abstractNum w:abstractNumId="15">
    <w:nsid w:val="111221D1"/>
    <w:multiLevelType w:val="multilevel"/>
    <w:tmpl w:val="67FCC9AC"/>
    <w:lvl w:ilvl="0">
      <w:start w:val="2"/>
      <w:numFmt w:val="decimal"/>
      <w:lvlText w:val="%1"/>
      <w:lvlJc w:val="left"/>
      <w:pPr>
        <w:ind w:left="499" w:hanging="38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52" w:hanging="6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8" w:hanging="6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6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1" w:hanging="6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6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611"/>
      </w:pPr>
      <w:rPr>
        <w:rFonts w:hint="default"/>
        <w:lang w:val="ru-RU" w:eastAsia="ru-RU" w:bidi="ru-RU"/>
      </w:rPr>
    </w:lvl>
  </w:abstractNum>
  <w:abstractNum w:abstractNumId="16">
    <w:nsid w:val="1CAB79F8"/>
    <w:multiLevelType w:val="multilevel"/>
    <w:tmpl w:val="42FC4D7E"/>
    <w:lvl w:ilvl="0">
      <w:start w:val="4"/>
      <w:numFmt w:val="decimal"/>
      <w:lvlText w:val="%1"/>
      <w:lvlJc w:val="left"/>
      <w:pPr>
        <w:ind w:left="112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4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4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457"/>
      </w:pPr>
      <w:rPr>
        <w:rFonts w:hint="default"/>
        <w:lang w:val="ru-RU" w:eastAsia="ru-RU" w:bidi="ru-RU"/>
      </w:rPr>
    </w:lvl>
  </w:abstractNum>
  <w:abstractNum w:abstractNumId="17">
    <w:nsid w:val="1EB07797"/>
    <w:multiLevelType w:val="multilevel"/>
    <w:tmpl w:val="737264EE"/>
    <w:lvl w:ilvl="0">
      <w:start w:val="1"/>
      <w:numFmt w:val="decimal"/>
      <w:lvlText w:val="%1"/>
      <w:lvlJc w:val="left"/>
      <w:pPr>
        <w:ind w:left="11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387"/>
      </w:pPr>
      <w:rPr>
        <w:rFonts w:hint="default"/>
        <w:lang w:val="ru-RU" w:eastAsia="ru-RU" w:bidi="ru-RU"/>
      </w:rPr>
    </w:lvl>
  </w:abstractNum>
  <w:abstractNum w:abstractNumId="18">
    <w:nsid w:val="22CF2844"/>
    <w:multiLevelType w:val="multilevel"/>
    <w:tmpl w:val="649421F8"/>
    <w:lvl w:ilvl="0">
      <w:start w:val="2"/>
      <w:numFmt w:val="decimal"/>
      <w:lvlText w:val="%1"/>
      <w:lvlJc w:val="left"/>
      <w:pPr>
        <w:ind w:left="499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55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52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8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1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55"/>
      </w:pPr>
      <w:rPr>
        <w:rFonts w:hint="default"/>
        <w:lang w:val="ru-RU" w:eastAsia="ru-RU" w:bidi="ru-RU"/>
      </w:rPr>
    </w:lvl>
  </w:abstractNum>
  <w:abstractNum w:abstractNumId="19">
    <w:nsid w:val="48B801D8"/>
    <w:multiLevelType w:val="multilevel"/>
    <w:tmpl w:val="9768DB80"/>
    <w:lvl w:ilvl="0">
      <w:start w:val="3"/>
      <w:numFmt w:val="decimal"/>
      <w:lvlText w:val="%1"/>
      <w:lvlJc w:val="left"/>
      <w:pPr>
        <w:ind w:left="112" w:hanging="4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469"/>
      </w:pPr>
      <w:rPr>
        <w:rFonts w:hint="default"/>
        <w:lang w:val="ru-RU" w:eastAsia="ru-RU" w:bidi="ru-RU"/>
      </w:rPr>
    </w:lvl>
  </w:abstractNum>
  <w:abstractNum w:abstractNumId="20">
    <w:nsid w:val="4A2E1C80"/>
    <w:multiLevelType w:val="multilevel"/>
    <w:tmpl w:val="566A8B46"/>
    <w:lvl w:ilvl="0">
      <w:start w:val="6"/>
      <w:numFmt w:val="decimal"/>
      <w:lvlText w:val="%1"/>
      <w:lvlJc w:val="left"/>
      <w:pPr>
        <w:ind w:left="112" w:hanging="3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3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3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3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3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3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3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3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395"/>
      </w:pPr>
      <w:rPr>
        <w:rFonts w:hint="default"/>
        <w:lang w:val="ru-RU" w:eastAsia="ru-RU" w:bidi="ru-RU"/>
      </w:rPr>
    </w:lvl>
  </w:abstractNum>
  <w:abstractNum w:abstractNumId="21">
    <w:nsid w:val="4A3E0102"/>
    <w:multiLevelType w:val="hybridMultilevel"/>
    <w:tmpl w:val="B59A5C94"/>
    <w:lvl w:ilvl="0" w:tplc="1BFAC570">
      <w:start w:val="1"/>
      <w:numFmt w:val="decimal"/>
      <w:lvlText w:val="%1."/>
      <w:lvlJc w:val="left"/>
      <w:pPr>
        <w:ind w:left="4006" w:hanging="23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F47CD738">
      <w:numFmt w:val="bullet"/>
      <w:lvlText w:val="•"/>
      <w:lvlJc w:val="left"/>
      <w:pPr>
        <w:ind w:left="4618" w:hanging="231"/>
      </w:pPr>
      <w:rPr>
        <w:rFonts w:hint="default"/>
        <w:lang w:val="ru-RU" w:eastAsia="ru-RU" w:bidi="ru-RU"/>
      </w:rPr>
    </w:lvl>
    <w:lvl w:ilvl="2" w:tplc="3568633C">
      <w:numFmt w:val="bullet"/>
      <w:lvlText w:val="•"/>
      <w:lvlJc w:val="left"/>
      <w:pPr>
        <w:ind w:left="5237" w:hanging="231"/>
      </w:pPr>
      <w:rPr>
        <w:rFonts w:hint="default"/>
        <w:lang w:val="ru-RU" w:eastAsia="ru-RU" w:bidi="ru-RU"/>
      </w:rPr>
    </w:lvl>
    <w:lvl w:ilvl="3" w:tplc="7EC4BF06">
      <w:numFmt w:val="bullet"/>
      <w:lvlText w:val="•"/>
      <w:lvlJc w:val="left"/>
      <w:pPr>
        <w:ind w:left="5855" w:hanging="231"/>
      </w:pPr>
      <w:rPr>
        <w:rFonts w:hint="default"/>
        <w:lang w:val="ru-RU" w:eastAsia="ru-RU" w:bidi="ru-RU"/>
      </w:rPr>
    </w:lvl>
    <w:lvl w:ilvl="4" w:tplc="ED5A2E30">
      <w:numFmt w:val="bullet"/>
      <w:lvlText w:val="•"/>
      <w:lvlJc w:val="left"/>
      <w:pPr>
        <w:ind w:left="6474" w:hanging="231"/>
      </w:pPr>
      <w:rPr>
        <w:rFonts w:hint="default"/>
        <w:lang w:val="ru-RU" w:eastAsia="ru-RU" w:bidi="ru-RU"/>
      </w:rPr>
    </w:lvl>
    <w:lvl w:ilvl="5" w:tplc="2EEA2652">
      <w:numFmt w:val="bullet"/>
      <w:lvlText w:val="•"/>
      <w:lvlJc w:val="left"/>
      <w:pPr>
        <w:ind w:left="7093" w:hanging="231"/>
      </w:pPr>
      <w:rPr>
        <w:rFonts w:hint="default"/>
        <w:lang w:val="ru-RU" w:eastAsia="ru-RU" w:bidi="ru-RU"/>
      </w:rPr>
    </w:lvl>
    <w:lvl w:ilvl="6" w:tplc="A024F5A6">
      <w:numFmt w:val="bullet"/>
      <w:lvlText w:val="•"/>
      <w:lvlJc w:val="left"/>
      <w:pPr>
        <w:ind w:left="7711" w:hanging="231"/>
      </w:pPr>
      <w:rPr>
        <w:rFonts w:hint="default"/>
        <w:lang w:val="ru-RU" w:eastAsia="ru-RU" w:bidi="ru-RU"/>
      </w:rPr>
    </w:lvl>
    <w:lvl w:ilvl="7" w:tplc="9F180B88">
      <w:numFmt w:val="bullet"/>
      <w:lvlText w:val="•"/>
      <w:lvlJc w:val="left"/>
      <w:pPr>
        <w:ind w:left="8330" w:hanging="231"/>
      </w:pPr>
      <w:rPr>
        <w:rFonts w:hint="default"/>
        <w:lang w:val="ru-RU" w:eastAsia="ru-RU" w:bidi="ru-RU"/>
      </w:rPr>
    </w:lvl>
    <w:lvl w:ilvl="8" w:tplc="ACA485A6">
      <w:numFmt w:val="bullet"/>
      <w:lvlText w:val="•"/>
      <w:lvlJc w:val="left"/>
      <w:pPr>
        <w:ind w:left="8949" w:hanging="231"/>
      </w:pPr>
      <w:rPr>
        <w:rFonts w:hint="default"/>
        <w:lang w:val="ru-RU" w:eastAsia="ru-RU" w:bidi="ru-RU"/>
      </w:rPr>
    </w:lvl>
  </w:abstractNum>
  <w:abstractNum w:abstractNumId="22">
    <w:nsid w:val="4CE53630"/>
    <w:multiLevelType w:val="multilevel"/>
    <w:tmpl w:val="8248A474"/>
    <w:lvl w:ilvl="0">
      <w:start w:val="2"/>
      <w:numFmt w:val="decimal"/>
      <w:lvlText w:val="%1"/>
      <w:lvlJc w:val="left"/>
      <w:pPr>
        <w:ind w:left="499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52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1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52"/>
      </w:pPr>
      <w:rPr>
        <w:rFonts w:hint="default"/>
        <w:lang w:val="ru-RU" w:eastAsia="ru-RU" w:bidi="ru-RU"/>
      </w:rPr>
    </w:lvl>
  </w:abstractNum>
  <w:abstractNum w:abstractNumId="23">
    <w:nsid w:val="6C1F3308"/>
    <w:multiLevelType w:val="multilevel"/>
    <w:tmpl w:val="96C6ADAA"/>
    <w:lvl w:ilvl="0">
      <w:start w:val="2"/>
      <w:numFmt w:val="decimal"/>
      <w:lvlText w:val="%1"/>
      <w:lvlJc w:val="left"/>
      <w:pPr>
        <w:ind w:left="499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49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52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8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1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498"/>
      </w:pPr>
      <w:rPr>
        <w:rFonts w:hint="default"/>
        <w:lang w:val="ru-RU" w:eastAsia="ru-RU" w:bidi="ru-RU"/>
      </w:rPr>
    </w:lvl>
  </w:abstractNum>
  <w:abstractNum w:abstractNumId="24">
    <w:nsid w:val="78534C2C"/>
    <w:multiLevelType w:val="hybridMultilevel"/>
    <w:tmpl w:val="0B6A4104"/>
    <w:lvl w:ilvl="0" w:tplc="C4D8137C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8303230">
      <w:numFmt w:val="bullet"/>
      <w:lvlText w:val="•"/>
      <w:lvlJc w:val="left"/>
      <w:pPr>
        <w:ind w:left="1126" w:hanging="709"/>
      </w:pPr>
      <w:rPr>
        <w:rFonts w:hint="default"/>
        <w:lang w:val="ru-RU" w:eastAsia="ru-RU" w:bidi="ru-RU"/>
      </w:rPr>
    </w:lvl>
    <w:lvl w:ilvl="2" w:tplc="DB807A3A">
      <w:numFmt w:val="bullet"/>
      <w:lvlText w:val="•"/>
      <w:lvlJc w:val="left"/>
      <w:pPr>
        <w:ind w:left="2133" w:hanging="709"/>
      </w:pPr>
      <w:rPr>
        <w:rFonts w:hint="default"/>
        <w:lang w:val="ru-RU" w:eastAsia="ru-RU" w:bidi="ru-RU"/>
      </w:rPr>
    </w:lvl>
    <w:lvl w:ilvl="3" w:tplc="8C88E77C">
      <w:numFmt w:val="bullet"/>
      <w:lvlText w:val="•"/>
      <w:lvlJc w:val="left"/>
      <w:pPr>
        <w:ind w:left="3139" w:hanging="709"/>
      </w:pPr>
      <w:rPr>
        <w:rFonts w:hint="default"/>
        <w:lang w:val="ru-RU" w:eastAsia="ru-RU" w:bidi="ru-RU"/>
      </w:rPr>
    </w:lvl>
    <w:lvl w:ilvl="4" w:tplc="337CA03A">
      <w:numFmt w:val="bullet"/>
      <w:lvlText w:val="•"/>
      <w:lvlJc w:val="left"/>
      <w:pPr>
        <w:ind w:left="4146" w:hanging="709"/>
      </w:pPr>
      <w:rPr>
        <w:rFonts w:hint="default"/>
        <w:lang w:val="ru-RU" w:eastAsia="ru-RU" w:bidi="ru-RU"/>
      </w:rPr>
    </w:lvl>
    <w:lvl w:ilvl="5" w:tplc="7778A56C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 w:tplc="9042ABE2">
      <w:numFmt w:val="bullet"/>
      <w:lvlText w:val="•"/>
      <w:lvlJc w:val="left"/>
      <w:pPr>
        <w:ind w:left="6159" w:hanging="709"/>
      </w:pPr>
      <w:rPr>
        <w:rFonts w:hint="default"/>
        <w:lang w:val="ru-RU" w:eastAsia="ru-RU" w:bidi="ru-RU"/>
      </w:rPr>
    </w:lvl>
    <w:lvl w:ilvl="7" w:tplc="916C6D3A">
      <w:numFmt w:val="bullet"/>
      <w:lvlText w:val="•"/>
      <w:lvlJc w:val="left"/>
      <w:pPr>
        <w:ind w:left="7166" w:hanging="709"/>
      </w:pPr>
      <w:rPr>
        <w:rFonts w:hint="default"/>
        <w:lang w:val="ru-RU" w:eastAsia="ru-RU" w:bidi="ru-RU"/>
      </w:rPr>
    </w:lvl>
    <w:lvl w:ilvl="8" w:tplc="A1E680EE">
      <w:numFmt w:val="bullet"/>
      <w:lvlText w:val="•"/>
      <w:lvlJc w:val="left"/>
      <w:pPr>
        <w:ind w:left="8173" w:hanging="709"/>
      </w:pPr>
      <w:rPr>
        <w:rFonts w:hint="default"/>
        <w:lang w:val="ru-RU" w:eastAsia="ru-RU" w:bidi="ru-RU"/>
      </w:rPr>
    </w:lvl>
  </w:abstractNum>
  <w:abstractNum w:abstractNumId="25">
    <w:nsid w:val="7B9E2951"/>
    <w:multiLevelType w:val="multilevel"/>
    <w:tmpl w:val="DAE2BD46"/>
    <w:lvl w:ilvl="0">
      <w:start w:val="5"/>
      <w:numFmt w:val="decimal"/>
      <w:lvlText w:val="%1"/>
      <w:lvlJc w:val="left"/>
      <w:pPr>
        <w:ind w:left="112" w:hanging="4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3" w:hanging="4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4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4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467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24"/>
  </w:num>
  <w:num w:numId="17">
    <w:abstractNumId w:val="20"/>
  </w:num>
  <w:num w:numId="18">
    <w:abstractNumId w:val="25"/>
  </w:num>
  <w:num w:numId="19">
    <w:abstractNumId w:val="16"/>
  </w:num>
  <w:num w:numId="20">
    <w:abstractNumId w:val="19"/>
  </w:num>
  <w:num w:numId="21">
    <w:abstractNumId w:val="22"/>
  </w:num>
  <w:num w:numId="22">
    <w:abstractNumId w:val="15"/>
  </w:num>
  <w:num w:numId="23">
    <w:abstractNumId w:val="18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D874DA"/>
    <w:rsid w:val="00020C45"/>
    <w:rsid w:val="0014466D"/>
    <w:rsid w:val="00315B6A"/>
    <w:rsid w:val="0040024C"/>
    <w:rsid w:val="00692856"/>
    <w:rsid w:val="0085460E"/>
    <w:rsid w:val="00857F48"/>
    <w:rsid w:val="00B17CB4"/>
    <w:rsid w:val="00B3383F"/>
    <w:rsid w:val="00BA2E06"/>
    <w:rsid w:val="00D874DA"/>
    <w:rsid w:val="00DF416C"/>
    <w:rsid w:val="00F3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466D"/>
    <w:pPr>
      <w:ind w:left="112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4466D"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14466D"/>
    <w:pPr>
      <w:ind w:left="1"/>
      <w:jc w:val="center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4466D"/>
    <w:pPr>
      <w:spacing w:before="115"/>
      <w:ind w:left="83"/>
      <w:jc w:val="center"/>
      <w:outlineLvl w:val="1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14466D"/>
    <w:pPr>
      <w:spacing w:before="72" w:line="262" w:lineRule="exact"/>
      <w:ind w:left="516" w:hanging="404"/>
      <w:outlineLvl w:val="2"/>
    </w:pPr>
    <w:rPr>
      <w:b/>
      <w:bCs/>
      <w:sz w:val="23"/>
      <w:szCs w:val="23"/>
    </w:rPr>
  </w:style>
  <w:style w:type="paragraph" w:customStyle="1" w:styleId="Heading4">
    <w:name w:val="Heading 4"/>
    <w:basedOn w:val="a"/>
    <w:uiPriority w:val="1"/>
    <w:qFormat/>
    <w:rsid w:val="0014466D"/>
    <w:pPr>
      <w:spacing w:line="264" w:lineRule="exact"/>
      <w:ind w:left="112"/>
      <w:jc w:val="both"/>
      <w:outlineLvl w:val="3"/>
    </w:pPr>
    <w:rPr>
      <w:sz w:val="23"/>
      <w:szCs w:val="23"/>
    </w:rPr>
  </w:style>
  <w:style w:type="paragraph" w:styleId="a5">
    <w:name w:val="List Paragraph"/>
    <w:basedOn w:val="a"/>
    <w:uiPriority w:val="1"/>
    <w:qFormat/>
    <w:rsid w:val="0014466D"/>
    <w:pPr>
      <w:ind w:left="112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466D"/>
    <w:rPr>
      <w:sz w:val="24"/>
      <w:szCs w:val="24"/>
    </w:rPr>
  </w:style>
  <w:style w:type="character" w:styleId="a6">
    <w:name w:val="Hyperlink"/>
    <w:basedOn w:val="a0"/>
    <w:uiPriority w:val="99"/>
    <w:unhideWhenUsed/>
    <w:rsid w:val="00020C4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92B61253CAFC5509FD25E5F4B7FC4AD33402782D03EFFB43F93ADED60zDn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line.tumtipb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pk51505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592B61253CAFC5509FD25E5F4B7FC4AD3341218AD13AFFB43F93ADED60zDn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shukalov</dc:creator>
  <cp:lastModifiedBy>a.mulin</cp:lastModifiedBy>
  <cp:revision>3</cp:revision>
  <dcterms:created xsi:type="dcterms:W3CDTF">2019-10-17T16:50:00Z</dcterms:created>
  <dcterms:modified xsi:type="dcterms:W3CDTF">2019-10-17T16:51:00Z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